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F67" w:rsidRPr="00F92850" w:rsidRDefault="00A52F67">
      <w:pPr>
        <w:rPr>
          <w:rFonts w:ascii="Times New Roman" w:hAnsi="Times New Roman" w:cs="Times New Roman"/>
          <w:sz w:val="24"/>
          <w:szCs w:val="24"/>
        </w:rPr>
      </w:pPr>
      <w:r w:rsidRPr="00F92850">
        <w:rPr>
          <w:rFonts w:ascii="Times New Roman" w:hAnsi="Times New Roman" w:cs="Times New Roman"/>
          <w:sz w:val="24"/>
          <w:szCs w:val="24"/>
        </w:rPr>
        <w:t>Geography 123</w:t>
      </w:r>
      <w:r w:rsidRPr="00F92850">
        <w:rPr>
          <w:rFonts w:ascii="Times New Roman" w:hAnsi="Times New Roman" w:cs="Times New Roman"/>
          <w:sz w:val="24"/>
          <w:szCs w:val="24"/>
        </w:rPr>
        <w:tab/>
      </w:r>
      <w:r w:rsidR="00D82AF1" w:rsidRPr="00F92850">
        <w:rPr>
          <w:rFonts w:ascii="Times New Roman" w:hAnsi="Times New Roman" w:cs="Times New Roman"/>
          <w:sz w:val="24"/>
          <w:szCs w:val="24"/>
        </w:rPr>
        <w:t>F</w:t>
      </w:r>
      <w:r w:rsidRPr="00F92850">
        <w:rPr>
          <w:rFonts w:ascii="Times New Roman" w:hAnsi="Times New Roman" w:cs="Times New Roman"/>
          <w:sz w:val="24"/>
          <w:szCs w:val="24"/>
        </w:rPr>
        <w:t>all 2013</w:t>
      </w:r>
      <w:r w:rsidR="00D82AF1" w:rsidRPr="00F92850">
        <w:rPr>
          <w:rFonts w:ascii="Times New Roman" w:hAnsi="Times New Roman" w:cs="Times New Roman"/>
          <w:sz w:val="24"/>
          <w:szCs w:val="24"/>
        </w:rPr>
        <w:t xml:space="preserve"> </w:t>
      </w:r>
      <w:r w:rsidR="00D82AF1" w:rsidRPr="00F92850">
        <w:rPr>
          <w:rFonts w:ascii="Times New Roman" w:hAnsi="Times New Roman" w:cs="Times New Roman"/>
          <w:sz w:val="24"/>
          <w:szCs w:val="24"/>
        </w:rPr>
        <w:tab/>
      </w:r>
      <w:r w:rsidR="00D82AF1" w:rsidRPr="00F92850">
        <w:rPr>
          <w:rFonts w:ascii="Times New Roman" w:hAnsi="Times New Roman" w:cs="Times New Roman"/>
          <w:sz w:val="24"/>
          <w:szCs w:val="24"/>
        </w:rPr>
        <w:tab/>
      </w:r>
      <w:r w:rsidR="00D82AF1" w:rsidRPr="00F92850">
        <w:rPr>
          <w:rFonts w:ascii="Times New Roman" w:hAnsi="Times New Roman" w:cs="Times New Roman"/>
          <w:sz w:val="24"/>
          <w:szCs w:val="24"/>
        </w:rPr>
        <w:tab/>
        <w:t>W</w:t>
      </w:r>
      <w:r w:rsidR="00A74A8C" w:rsidRPr="00F92850">
        <w:rPr>
          <w:rFonts w:ascii="Times New Roman" w:hAnsi="Times New Roman" w:cs="Times New Roman"/>
          <w:sz w:val="24"/>
          <w:szCs w:val="24"/>
        </w:rPr>
        <w:t xml:space="preserve">. </w:t>
      </w:r>
      <w:proofErr w:type="spellStart"/>
      <w:r w:rsidRPr="00F92850">
        <w:rPr>
          <w:rFonts w:ascii="Times New Roman" w:hAnsi="Times New Roman" w:cs="Times New Roman"/>
          <w:sz w:val="24"/>
          <w:szCs w:val="24"/>
        </w:rPr>
        <w:t>Thowdis</w:t>
      </w:r>
      <w:proofErr w:type="spellEnd"/>
      <w:r w:rsidR="00D82AF1" w:rsidRPr="00F92850">
        <w:rPr>
          <w:rFonts w:ascii="Times New Roman" w:hAnsi="Times New Roman" w:cs="Times New Roman"/>
          <w:sz w:val="24"/>
          <w:szCs w:val="24"/>
        </w:rPr>
        <w:t xml:space="preserve">    </w:t>
      </w:r>
      <w:r w:rsidR="00D82AF1" w:rsidRPr="00F92850">
        <w:rPr>
          <w:rFonts w:ascii="Times New Roman" w:hAnsi="Times New Roman" w:cs="Times New Roman"/>
          <w:sz w:val="24"/>
          <w:szCs w:val="24"/>
        </w:rPr>
        <w:tab/>
      </w:r>
      <w:r w:rsidRPr="00F92850">
        <w:rPr>
          <w:rFonts w:ascii="Times New Roman" w:hAnsi="Times New Roman" w:cs="Times New Roman"/>
          <w:sz w:val="24"/>
          <w:szCs w:val="24"/>
        </w:rPr>
        <w:tab/>
      </w:r>
      <w:r w:rsidRPr="00F92850">
        <w:rPr>
          <w:rFonts w:ascii="Times New Roman" w:hAnsi="Times New Roman" w:cs="Times New Roman"/>
          <w:sz w:val="24"/>
          <w:szCs w:val="24"/>
        </w:rPr>
        <w:tab/>
        <w:t>Tuesdays 4:00-7:00PM</w:t>
      </w:r>
    </w:p>
    <w:p w:rsidR="00A52F67" w:rsidRPr="00F92850" w:rsidRDefault="00A52F67">
      <w:pPr>
        <w:rPr>
          <w:rFonts w:ascii="Times New Roman" w:hAnsi="Times New Roman" w:cs="Times New Roman"/>
          <w:sz w:val="24"/>
          <w:szCs w:val="24"/>
        </w:rPr>
      </w:pPr>
    </w:p>
    <w:p w:rsidR="00DE11E7" w:rsidRPr="00FE59A5" w:rsidRDefault="00DE11E7" w:rsidP="00D82AF1">
      <w:pPr>
        <w:jc w:val="center"/>
        <w:rPr>
          <w:rFonts w:ascii="Times New Roman" w:hAnsi="Times New Roman" w:cs="Times New Roman"/>
          <w:sz w:val="24"/>
          <w:szCs w:val="24"/>
        </w:rPr>
      </w:pPr>
      <w:r w:rsidRPr="00FE59A5">
        <w:rPr>
          <w:rFonts w:ascii="Times New Roman" w:hAnsi="Times New Roman" w:cs="Times New Roman"/>
          <w:b/>
          <w:i/>
          <w:sz w:val="28"/>
          <w:szCs w:val="28"/>
        </w:rPr>
        <w:t xml:space="preserve">GEOGRAPHY </w:t>
      </w:r>
      <w:r w:rsidR="00A52F67" w:rsidRPr="00FE59A5">
        <w:rPr>
          <w:rFonts w:ascii="Times New Roman" w:hAnsi="Times New Roman" w:cs="Times New Roman"/>
          <w:b/>
          <w:i/>
          <w:sz w:val="28"/>
          <w:szCs w:val="28"/>
        </w:rPr>
        <w:t>RESEARCH PROJECT</w:t>
      </w:r>
      <w:r w:rsidR="00FE59A5">
        <w:rPr>
          <w:rFonts w:ascii="Times New Roman" w:hAnsi="Times New Roman" w:cs="Times New Roman"/>
          <w:sz w:val="28"/>
          <w:szCs w:val="28"/>
        </w:rPr>
        <w:t xml:space="preserve"> </w:t>
      </w:r>
      <w:r w:rsidR="00FE59A5">
        <w:rPr>
          <w:rFonts w:ascii="Times New Roman" w:hAnsi="Times New Roman" w:cs="Times New Roman"/>
          <w:sz w:val="28"/>
          <w:szCs w:val="28"/>
        </w:rPr>
        <w:tab/>
      </w:r>
      <w:r w:rsidR="00FE59A5">
        <w:rPr>
          <w:rFonts w:ascii="Times New Roman" w:hAnsi="Times New Roman" w:cs="Times New Roman"/>
          <w:sz w:val="28"/>
          <w:szCs w:val="28"/>
        </w:rPr>
        <w:tab/>
      </w:r>
      <w:r w:rsidR="00FE59A5" w:rsidRPr="00FE59A5">
        <w:rPr>
          <w:rFonts w:ascii="Times New Roman" w:hAnsi="Times New Roman" w:cs="Times New Roman"/>
          <w:sz w:val="24"/>
          <w:szCs w:val="24"/>
        </w:rPr>
        <w:t>(worth 25% of course grade)</w:t>
      </w:r>
    </w:p>
    <w:p w:rsidR="000F39F0" w:rsidRDefault="000F39F0">
      <w:pPr>
        <w:rPr>
          <w:rFonts w:ascii="Times New Roman" w:hAnsi="Times New Roman" w:cs="Times New Roman"/>
          <w:sz w:val="24"/>
          <w:szCs w:val="24"/>
        </w:rPr>
      </w:pPr>
    </w:p>
    <w:p w:rsidR="00F50D10" w:rsidRPr="00F92850" w:rsidRDefault="00F50D10">
      <w:pPr>
        <w:rPr>
          <w:rFonts w:ascii="Times New Roman" w:hAnsi="Times New Roman" w:cs="Times New Roman"/>
          <w:sz w:val="24"/>
          <w:szCs w:val="24"/>
        </w:rPr>
      </w:pPr>
    </w:p>
    <w:p w:rsidR="005D5E9F" w:rsidRPr="00F92850" w:rsidRDefault="00DE11E7">
      <w:pPr>
        <w:rPr>
          <w:rFonts w:ascii="Times New Roman" w:hAnsi="Times New Roman" w:cs="Times New Roman"/>
          <w:b/>
          <w:sz w:val="24"/>
          <w:szCs w:val="24"/>
          <w:u w:val="single"/>
        </w:rPr>
      </w:pPr>
      <w:r w:rsidRPr="00F92850">
        <w:rPr>
          <w:rFonts w:ascii="Times New Roman" w:hAnsi="Times New Roman" w:cs="Times New Roman"/>
          <w:b/>
          <w:sz w:val="24"/>
          <w:szCs w:val="24"/>
          <w:u w:val="single"/>
        </w:rPr>
        <w:t>PROJECT OVERVIEW</w:t>
      </w:r>
    </w:p>
    <w:p w:rsidR="004C3050" w:rsidRPr="00F92850" w:rsidRDefault="005D5E9F" w:rsidP="005D5E9F">
      <w:pPr>
        <w:widowControl w:val="0"/>
        <w:autoSpaceDE w:val="0"/>
        <w:autoSpaceDN w:val="0"/>
        <w:adjustRightInd w:val="0"/>
        <w:rPr>
          <w:rFonts w:ascii="Times New Roman" w:hAnsi="Times New Roman" w:cs="Times New Roman"/>
        </w:rPr>
      </w:pPr>
      <w:r w:rsidRPr="00F92850">
        <w:rPr>
          <w:rFonts w:ascii="Times New Roman" w:hAnsi="Times New Roman" w:cs="Times New Roman"/>
        </w:rPr>
        <w:t xml:space="preserve">The purpose of this assignment it to have you practice “doing” Geography by </w:t>
      </w:r>
      <w:r w:rsidR="004C3050" w:rsidRPr="00F92850">
        <w:rPr>
          <w:rFonts w:ascii="Times New Roman" w:hAnsi="Times New Roman" w:cs="Times New Roman"/>
        </w:rPr>
        <w:t xml:space="preserve">conducting research on a current topic in U.S. History/Government and recommending a policy change based upon this research.  </w:t>
      </w:r>
      <w:r w:rsidR="007110DB" w:rsidRPr="00F92850">
        <w:rPr>
          <w:rFonts w:ascii="Times New Roman" w:hAnsi="Times New Roman" w:cs="Times New Roman"/>
        </w:rPr>
        <w:t xml:space="preserve">As we have studied, </w:t>
      </w:r>
    </w:p>
    <w:p w:rsidR="00C13F52" w:rsidRPr="00F92850" w:rsidRDefault="007110DB" w:rsidP="005D5E9F">
      <w:pPr>
        <w:widowControl w:val="0"/>
        <w:autoSpaceDE w:val="0"/>
        <w:autoSpaceDN w:val="0"/>
        <w:adjustRightInd w:val="0"/>
        <w:rPr>
          <w:rFonts w:ascii="Times New Roman" w:hAnsi="Times New Roman" w:cs="Times New Roman"/>
        </w:rPr>
      </w:pPr>
      <w:proofErr w:type="gramStart"/>
      <w:r w:rsidRPr="00F92850">
        <w:rPr>
          <w:rFonts w:ascii="Times New Roman" w:hAnsi="Times New Roman" w:cs="Times New Roman"/>
        </w:rPr>
        <w:t>g</w:t>
      </w:r>
      <w:r w:rsidR="004C3050" w:rsidRPr="00F92850">
        <w:rPr>
          <w:rFonts w:ascii="Times New Roman" w:hAnsi="Times New Roman" w:cs="Times New Roman"/>
        </w:rPr>
        <w:t>eographic</w:t>
      </w:r>
      <w:proofErr w:type="gramEnd"/>
      <w:r w:rsidR="004C3050" w:rsidRPr="00F92850">
        <w:rPr>
          <w:rFonts w:ascii="Times New Roman" w:hAnsi="Times New Roman" w:cs="Times New Roman"/>
        </w:rPr>
        <w:t xml:space="preserve"> inquiry involves the ability and willingness to ask and answer questions about geospatial phenomena.</w:t>
      </w:r>
      <w:r w:rsidRPr="00F92850">
        <w:rPr>
          <w:rFonts w:ascii="Times New Roman" w:hAnsi="Times New Roman" w:cs="Times New Roman"/>
        </w:rPr>
        <w:t xml:space="preserve">  In this project, you will use the modes of Spatial </w:t>
      </w:r>
      <w:r w:rsidR="00B5571F" w:rsidRPr="00F92850">
        <w:rPr>
          <w:rFonts w:ascii="Times New Roman" w:hAnsi="Times New Roman" w:cs="Times New Roman"/>
        </w:rPr>
        <w:t xml:space="preserve">and </w:t>
      </w:r>
      <w:proofErr w:type="spellStart"/>
      <w:r w:rsidR="00B5571F" w:rsidRPr="00F92850">
        <w:rPr>
          <w:rFonts w:ascii="Times New Roman" w:hAnsi="Times New Roman" w:cs="Times New Roman"/>
        </w:rPr>
        <w:t>Spatio</w:t>
      </w:r>
      <w:proofErr w:type="spellEnd"/>
      <w:r w:rsidR="00B5571F" w:rsidRPr="00F92850">
        <w:rPr>
          <w:rFonts w:ascii="Times New Roman" w:hAnsi="Times New Roman" w:cs="Times New Roman"/>
        </w:rPr>
        <w:t xml:space="preserve">-Temporal </w:t>
      </w:r>
      <w:r w:rsidRPr="00F92850">
        <w:rPr>
          <w:rFonts w:ascii="Times New Roman" w:hAnsi="Times New Roman" w:cs="Times New Roman"/>
        </w:rPr>
        <w:t xml:space="preserve">Thinking to offer an </w:t>
      </w:r>
      <w:r w:rsidR="00BC1B7D">
        <w:rPr>
          <w:rFonts w:ascii="Times New Roman" w:hAnsi="Times New Roman" w:cs="Times New Roman"/>
        </w:rPr>
        <w:t xml:space="preserve">analysis of our </w:t>
      </w:r>
      <w:proofErr w:type="gramStart"/>
      <w:r w:rsidR="00BC1B7D">
        <w:rPr>
          <w:rFonts w:ascii="Times New Roman" w:hAnsi="Times New Roman" w:cs="Times New Roman"/>
        </w:rPr>
        <w:t xml:space="preserve">current </w:t>
      </w:r>
      <w:r w:rsidRPr="00F92850">
        <w:rPr>
          <w:rFonts w:ascii="Times New Roman" w:hAnsi="Times New Roman" w:cs="Times New Roman"/>
        </w:rPr>
        <w:t xml:space="preserve"> immigration</w:t>
      </w:r>
      <w:proofErr w:type="gramEnd"/>
      <w:r w:rsidRPr="00F92850">
        <w:rPr>
          <w:rFonts w:ascii="Times New Roman" w:hAnsi="Times New Roman" w:cs="Times New Roman"/>
        </w:rPr>
        <w:t xml:space="preserve"> policy.</w:t>
      </w:r>
      <w:r w:rsidR="003936BB" w:rsidRPr="00F92850">
        <w:rPr>
          <w:rFonts w:ascii="Times New Roman" w:hAnsi="Times New Roman" w:cs="Times New Roman"/>
        </w:rPr>
        <w:t xml:space="preserve">  It is through this lens that you w</w:t>
      </w:r>
      <w:r w:rsidR="00BC1B7D">
        <w:rPr>
          <w:rFonts w:ascii="Times New Roman" w:hAnsi="Times New Roman" w:cs="Times New Roman"/>
        </w:rPr>
        <w:t>ill make policy recommendations on either the national or state level.</w:t>
      </w:r>
    </w:p>
    <w:p w:rsidR="00C13F52" w:rsidRPr="00F92850" w:rsidRDefault="00C13F52" w:rsidP="00C13F52">
      <w:pPr>
        <w:pStyle w:val="ListParagraph"/>
        <w:widowControl w:val="0"/>
        <w:numPr>
          <w:ilvl w:val="0"/>
          <w:numId w:val="13"/>
        </w:numPr>
        <w:autoSpaceDE w:val="0"/>
        <w:autoSpaceDN w:val="0"/>
        <w:adjustRightInd w:val="0"/>
        <w:rPr>
          <w:rFonts w:ascii="Times New Roman" w:hAnsi="Times New Roman" w:cs="Times New Roman"/>
          <w:u w:val="single"/>
        </w:rPr>
      </w:pPr>
      <w:r w:rsidRPr="00F92850">
        <w:rPr>
          <w:rFonts w:ascii="Times New Roman" w:hAnsi="Times New Roman" w:cs="Times New Roman"/>
          <w:u w:val="single"/>
        </w:rPr>
        <w:t>The Scientific Method</w:t>
      </w:r>
    </w:p>
    <w:p w:rsidR="00C13F52" w:rsidRPr="00F92850" w:rsidRDefault="00C13F52" w:rsidP="00C13F52">
      <w:pPr>
        <w:ind w:left="720"/>
        <w:rPr>
          <w:rFonts w:ascii="Times New Roman" w:hAnsi="Times New Roman" w:cs="Times New Roman"/>
          <w:sz w:val="24"/>
          <w:szCs w:val="24"/>
        </w:rPr>
      </w:pPr>
      <w:r w:rsidRPr="00F92850">
        <w:rPr>
          <w:rFonts w:ascii="Times New Roman" w:hAnsi="Times New Roman" w:cs="Times New Roman"/>
        </w:rPr>
        <w:t>You will create a hypothesis</w:t>
      </w:r>
      <w:r w:rsidRPr="00F92850">
        <w:rPr>
          <w:rFonts w:ascii="Times New Roman" w:hAnsi="Times New Roman" w:cs="Times New Roman"/>
          <w:sz w:val="24"/>
          <w:szCs w:val="24"/>
        </w:rPr>
        <w:t xml:space="preserve"> (an assumption) about what you believe will be the impact of the immigration policy reform you are recommending.  You will then c</w:t>
      </w:r>
      <w:r w:rsidR="002D71E5" w:rsidRPr="00F92850">
        <w:rPr>
          <w:rFonts w:ascii="Times New Roman" w:hAnsi="Times New Roman" w:cs="Times New Roman"/>
          <w:sz w:val="24"/>
          <w:szCs w:val="24"/>
        </w:rPr>
        <w:t xml:space="preserve">ollect and analyze data and </w:t>
      </w:r>
    </w:p>
    <w:p w:rsidR="00C13F52" w:rsidRPr="00F92850" w:rsidRDefault="00C13F52" w:rsidP="000D4D0A">
      <w:pPr>
        <w:ind w:left="720"/>
        <w:rPr>
          <w:rFonts w:ascii="Times New Roman" w:hAnsi="Times New Roman" w:cs="Times New Roman"/>
          <w:sz w:val="24"/>
          <w:szCs w:val="24"/>
        </w:rPr>
      </w:pPr>
      <w:proofErr w:type="gramStart"/>
      <w:r w:rsidRPr="00F92850">
        <w:rPr>
          <w:rFonts w:ascii="Times New Roman" w:hAnsi="Times New Roman" w:cs="Times New Roman"/>
          <w:sz w:val="24"/>
          <w:szCs w:val="24"/>
        </w:rPr>
        <w:t>draw</w:t>
      </w:r>
      <w:proofErr w:type="gramEnd"/>
      <w:r w:rsidRPr="00F92850">
        <w:rPr>
          <w:rFonts w:ascii="Times New Roman" w:hAnsi="Times New Roman" w:cs="Times New Roman"/>
          <w:sz w:val="24"/>
          <w:szCs w:val="24"/>
        </w:rPr>
        <w:t xml:space="preserve"> conclusions about the validity &amp; practicality of your </w:t>
      </w:r>
      <w:r w:rsidR="00E77977" w:rsidRPr="00F92850">
        <w:rPr>
          <w:rFonts w:ascii="Times New Roman" w:hAnsi="Times New Roman" w:cs="Times New Roman"/>
          <w:sz w:val="24"/>
          <w:szCs w:val="24"/>
        </w:rPr>
        <w:t xml:space="preserve">recommended </w:t>
      </w:r>
      <w:r w:rsidRPr="00F92850">
        <w:rPr>
          <w:rFonts w:ascii="Times New Roman" w:hAnsi="Times New Roman" w:cs="Times New Roman"/>
          <w:sz w:val="24"/>
          <w:szCs w:val="24"/>
        </w:rPr>
        <w:t>policy change.</w:t>
      </w:r>
    </w:p>
    <w:p w:rsidR="00C13F52" w:rsidRPr="00F92850" w:rsidRDefault="00C13F52" w:rsidP="00C13F52">
      <w:pPr>
        <w:ind w:firstLine="720"/>
        <w:rPr>
          <w:rFonts w:ascii="Times New Roman" w:hAnsi="Times New Roman" w:cs="Times New Roman"/>
          <w:sz w:val="24"/>
          <w:szCs w:val="24"/>
        </w:rPr>
      </w:pPr>
    </w:p>
    <w:p w:rsidR="00DE11E7" w:rsidRPr="00F92850" w:rsidRDefault="000D4D0A" w:rsidP="007110DB">
      <w:pPr>
        <w:pStyle w:val="ListParagraph"/>
        <w:widowControl w:val="0"/>
        <w:numPr>
          <w:ilvl w:val="0"/>
          <w:numId w:val="1"/>
        </w:numPr>
        <w:autoSpaceDE w:val="0"/>
        <w:autoSpaceDN w:val="0"/>
        <w:adjustRightInd w:val="0"/>
        <w:rPr>
          <w:rFonts w:ascii="Times New Roman" w:hAnsi="Times New Roman" w:cs="Times New Roman"/>
          <w:bCs/>
          <w:u w:val="single"/>
        </w:rPr>
      </w:pPr>
      <w:r w:rsidRPr="00F92850">
        <w:rPr>
          <w:rFonts w:ascii="Times New Roman" w:hAnsi="Times New Roman" w:cs="Times New Roman"/>
          <w:bCs/>
          <w:u w:val="single"/>
        </w:rPr>
        <w:t>T</w:t>
      </w:r>
      <w:r w:rsidR="007110DB" w:rsidRPr="00F92850">
        <w:rPr>
          <w:rFonts w:ascii="Times New Roman" w:hAnsi="Times New Roman" w:cs="Times New Roman"/>
          <w:bCs/>
          <w:u w:val="single"/>
        </w:rPr>
        <w:t>he Research Process</w:t>
      </w:r>
    </w:p>
    <w:p w:rsidR="00DE11E7" w:rsidRPr="00F92850" w:rsidRDefault="00DE11E7" w:rsidP="007110DB">
      <w:pPr>
        <w:widowControl w:val="0"/>
        <w:autoSpaceDE w:val="0"/>
        <w:autoSpaceDN w:val="0"/>
        <w:adjustRightInd w:val="0"/>
        <w:ind w:left="720"/>
        <w:rPr>
          <w:rFonts w:ascii="Times New Roman" w:hAnsi="Times New Roman" w:cs="Times New Roman"/>
          <w:bCs/>
        </w:rPr>
      </w:pPr>
      <w:r w:rsidRPr="00F92850">
        <w:rPr>
          <w:rFonts w:ascii="Times New Roman" w:hAnsi="Times New Roman" w:cs="Times New Roman"/>
          <w:bCs/>
        </w:rPr>
        <w:t xml:space="preserve">You will use a </w:t>
      </w:r>
      <w:r w:rsidR="00C84359" w:rsidRPr="00F92850">
        <w:rPr>
          <w:rFonts w:ascii="Times New Roman" w:hAnsi="Times New Roman" w:cs="Times New Roman"/>
          <w:b/>
          <w:bCs/>
        </w:rPr>
        <w:t>Historical Research D</w:t>
      </w:r>
      <w:r w:rsidRPr="00F92850">
        <w:rPr>
          <w:rFonts w:ascii="Times New Roman" w:hAnsi="Times New Roman" w:cs="Times New Roman"/>
          <w:b/>
          <w:bCs/>
        </w:rPr>
        <w:t>esign</w:t>
      </w:r>
      <w:r w:rsidRPr="00F92850">
        <w:rPr>
          <w:rFonts w:ascii="Times New Roman" w:hAnsi="Times New Roman" w:cs="Times New Roman"/>
        </w:rPr>
        <w:t xml:space="preserve"> to collect, verify, and synthesize evidence from the past and present to establish facts that defend or refute your hypothesis. You are required to use secondary sources and a variety of primary docum</w:t>
      </w:r>
      <w:r w:rsidR="00620290" w:rsidRPr="00F92850">
        <w:rPr>
          <w:rFonts w:ascii="Times New Roman" w:hAnsi="Times New Roman" w:cs="Times New Roman"/>
        </w:rPr>
        <w:t xml:space="preserve">entary evidence, such as speeches, </w:t>
      </w:r>
      <w:r w:rsidRPr="00F92850">
        <w:rPr>
          <w:rFonts w:ascii="Times New Roman" w:hAnsi="Times New Roman" w:cs="Times New Roman"/>
        </w:rPr>
        <w:t>diaries, official records, reports, archives, and non-textual information [maps, pictures, audio and visual recordings]. The limitation is that the sources must be both authentic and valid.</w:t>
      </w:r>
    </w:p>
    <w:p w:rsidR="004C3050" w:rsidRPr="00F92850" w:rsidRDefault="004C3050" w:rsidP="005D5E9F">
      <w:pPr>
        <w:widowControl w:val="0"/>
        <w:autoSpaceDE w:val="0"/>
        <w:autoSpaceDN w:val="0"/>
        <w:adjustRightInd w:val="0"/>
        <w:rPr>
          <w:rFonts w:ascii="Times New Roman" w:hAnsi="Times New Roman" w:cs="Times New Roman"/>
        </w:rPr>
      </w:pPr>
    </w:p>
    <w:p w:rsidR="004C3050" w:rsidRPr="00F92850" w:rsidRDefault="007110DB" w:rsidP="007110DB">
      <w:pPr>
        <w:pStyle w:val="ListParagraph"/>
        <w:widowControl w:val="0"/>
        <w:numPr>
          <w:ilvl w:val="0"/>
          <w:numId w:val="1"/>
        </w:numPr>
        <w:autoSpaceDE w:val="0"/>
        <w:autoSpaceDN w:val="0"/>
        <w:adjustRightInd w:val="0"/>
        <w:rPr>
          <w:rFonts w:ascii="Times New Roman" w:hAnsi="Times New Roman" w:cs="Times New Roman"/>
          <w:u w:val="single"/>
        </w:rPr>
      </w:pPr>
      <w:r w:rsidRPr="00F92850">
        <w:rPr>
          <w:rFonts w:ascii="Times New Roman" w:hAnsi="Times New Roman" w:cs="Times New Roman"/>
          <w:u w:val="single"/>
        </w:rPr>
        <w:t>The Paper &amp; Oral Presentation</w:t>
      </w:r>
    </w:p>
    <w:p w:rsidR="004C3050" w:rsidRPr="00F92850" w:rsidRDefault="004C3050" w:rsidP="007110DB">
      <w:pPr>
        <w:widowControl w:val="0"/>
        <w:autoSpaceDE w:val="0"/>
        <w:autoSpaceDN w:val="0"/>
        <w:adjustRightInd w:val="0"/>
        <w:ind w:left="720"/>
        <w:rPr>
          <w:rFonts w:ascii="Times New Roman" w:hAnsi="Times New Roman" w:cs="Times New Roman"/>
          <w:bCs/>
        </w:rPr>
      </w:pPr>
      <w:r w:rsidRPr="00F92850">
        <w:rPr>
          <w:rFonts w:ascii="Times New Roman" w:hAnsi="Times New Roman" w:cs="Times New Roman"/>
          <w:bCs/>
        </w:rPr>
        <w:t xml:space="preserve">Your paper and presentation will take the </w:t>
      </w:r>
      <w:r w:rsidR="00DE11E7" w:rsidRPr="00F92850">
        <w:rPr>
          <w:rFonts w:ascii="Times New Roman" w:hAnsi="Times New Roman" w:cs="Times New Roman"/>
          <w:b/>
          <w:bCs/>
        </w:rPr>
        <w:t>Policy Memorandum A</w:t>
      </w:r>
      <w:r w:rsidRPr="00F92850">
        <w:rPr>
          <w:rFonts w:ascii="Times New Roman" w:hAnsi="Times New Roman" w:cs="Times New Roman"/>
          <w:b/>
          <w:bCs/>
        </w:rPr>
        <w:t>pproach</w:t>
      </w:r>
      <w:r w:rsidRPr="00F92850">
        <w:rPr>
          <w:rFonts w:ascii="Times New Roman" w:hAnsi="Times New Roman" w:cs="Times New Roman"/>
        </w:rPr>
        <w:t xml:space="preserve"> in which you are asked to summarize a situation to date, identify the main issue of concern, provide a breakdown of the elements of this main issue, and then recommend how to address the issue based on research about the topic. </w:t>
      </w:r>
    </w:p>
    <w:p w:rsidR="004C3050" w:rsidRPr="00F92850" w:rsidRDefault="004C3050" w:rsidP="004C3050">
      <w:pPr>
        <w:widowControl w:val="0"/>
        <w:autoSpaceDE w:val="0"/>
        <w:autoSpaceDN w:val="0"/>
        <w:adjustRightInd w:val="0"/>
        <w:rPr>
          <w:rFonts w:ascii="Times New Roman" w:hAnsi="Times New Roman" w:cs="Times New Roman"/>
          <w:bCs/>
          <w:sz w:val="24"/>
          <w:szCs w:val="24"/>
        </w:rPr>
      </w:pPr>
    </w:p>
    <w:p w:rsidR="004C3050" w:rsidRPr="00F92850" w:rsidRDefault="00C84359" w:rsidP="00C84359">
      <w:pPr>
        <w:widowControl w:val="0"/>
        <w:autoSpaceDE w:val="0"/>
        <w:autoSpaceDN w:val="0"/>
        <w:adjustRightInd w:val="0"/>
        <w:rPr>
          <w:rFonts w:ascii="Times New Roman" w:hAnsi="Times New Roman" w:cs="Times New Roman"/>
          <w:b/>
          <w:sz w:val="24"/>
          <w:szCs w:val="24"/>
          <w:u w:val="single"/>
        </w:rPr>
      </w:pPr>
      <w:r w:rsidRPr="00F92850">
        <w:rPr>
          <w:rFonts w:ascii="Times New Roman" w:hAnsi="Times New Roman" w:cs="Times New Roman"/>
          <w:b/>
          <w:sz w:val="24"/>
          <w:szCs w:val="24"/>
          <w:u w:val="single"/>
        </w:rPr>
        <w:t>REQUIREMENTS</w:t>
      </w:r>
    </w:p>
    <w:p w:rsidR="005D5E9F" w:rsidRPr="00F92850" w:rsidRDefault="005D5E9F" w:rsidP="000677FD">
      <w:pPr>
        <w:pStyle w:val="ListParagraph"/>
        <w:widowControl w:val="0"/>
        <w:numPr>
          <w:ilvl w:val="0"/>
          <w:numId w:val="1"/>
        </w:numPr>
        <w:autoSpaceDE w:val="0"/>
        <w:autoSpaceDN w:val="0"/>
        <w:adjustRightInd w:val="0"/>
        <w:rPr>
          <w:rFonts w:ascii="Times New Roman" w:hAnsi="Times New Roman" w:cs="Times New Roman"/>
          <w:sz w:val="24"/>
          <w:szCs w:val="24"/>
        </w:rPr>
      </w:pPr>
      <w:r w:rsidRPr="00F92850">
        <w:rPr>
          <w:rFonts w:ascii="Times New Roman" w:hAnsi="Times New Roman" w:cs="Times New Roman"/>
        </w:rPr>
        <w:t xml:space="preserve">Working in groups of 3, </w:t>
      </w:r>
      <w:r w:rsidR="00C934A4" w:rsidRPr="00F92850">
        <w:rPr>
          <w:rFonts w:ascii="Times New Roman" w:hAnsi="Times New Roman" w:cs="Times New Roman"/>
        </w:rPr>
        <w:t xml:space="preserve">conduct a </w:t>
      </w:r>
      <w:r w:rsidR="00C934A4" w:rsidRPr="00F92850">
        <w:rPr>
          <w:rFonts w:ascii="Times New Roman" w:hAnsi="Times New Roman" w:cs="Times New Roman"/>
          <w:b/>
          <w:i/>
        </w:rPr>
        <w:t>Literature Review</w:t>
      </w:r>
      <w:r w:rsidR="00C934A4" w:rsidRPr="00F92850">
        <w:rPr>
          <w:rFonts w:ascii="Times New Roman" w:hAnsi="Times New Roman" w:cs="Times New Roman"/>
        </w:rPr>
        <w:t xml:space="preserve"> </w:t>
      </w:r>
      <w:r w:rsidR="00AD3FC5" w:rsidRPr="00AD3FC5">
        <w:rPr>
          <w:rFonts w:ascii="Times New Roman" w:hAnsi="Times New Roman" w:cs="Times New Roman"/>
          <w:b/>
        </w:rPr>
        <w:t>in the form of an Annotated Bibliography</w:t>
      </w:r>
      <w:r w:rsidR="00AD3FC5">
        <w:rPr>
          <w:rFonts w:ascii="Times New Roman" w:hAnsi="Times New Roman" w:cs="Times New Roman"/>
        </w:rPr>
        <w:t xml:space="preserve"> </w:t>
      </w:r>
      <w:r w:rsidR="000C110D" w:rsidRPr="00F92850">
        <w:rPr>
          <w:rFonts w:ascii="Times New Roman" w:hAnsi="Times New Roman" w:cs="Times New Roman"/>
        </w:rPr>
        <w:t>(1-2 typed</w:t>
      </w:r>
      <w:r w:rsidR="00644876">
        <w:rPr>
          <w:rFonts w:ascii="Times New Roman" w:hAnsi="Times New Roman" w:cs="Times New Roman"/>
        </w:rPr>
        <w:t xml:space="preserve"> pages; 12 </w:t>
      </w:r>
      <w:proofErr w:type="spellStart"/>
      <w:r w:rsidR="00644876">
        <w:rPr>
          <w:rFonts w:ascii="Times New Roman" w:hAnsi="Times New Roman" w:cs="Times New Roman"/>
        </w:rPr>
        <w:t>pt</w:t>
      </w:r>
      <w:proofErr w:type="spellEnd"/>
      <w:r w:rsidR="00644876">
        <w:rPr>
          <w:rFonts w:ascii="Times New Roman" w:hAnsi="Times New Roman" w:cs="Times New Roman"/>
        </w:rPr>
        <w:t xml:space="preserve"> font; 1” margins), gathering 6-10 sources.  These will help you </w:t>
      </w:r>
      <w:r w:rsidR="00C934A4" w:rsidRPr="00F92850">
        <w:rPr>
          <w:rFonts w:ascii="Times New Roman" w:hAnsi="Times New Roman" w:cs="Times New Roman"/>
        </w:rPr>
        <w:t>to narrow down the following Essential Question to focus your research on a particular area of immigration</w:t>
      </w:r>
      <w:r w:rsidR="00C934A4" w:rsidRPr="00F92850">
        <w:rPr>
          <w:rFonts w:ascii="Times New Roman" w:hAnsi="Times New Roman" w:cs="Times New Roman"/>
          <w:sz w:val="24"/>
          <w:szCs w:val="24"/>
        </w:rPr>
        <w:t>:</w:t>
      </w:r>
    </w:p>
    <w:p w:rsidR="00620290" w:rsidRPr="00F92850" w:rsidRDefault="00620290" w:rsidP="00620290">
      <w:pPr>
        <w:pStyle w:val="ListParagraph"/>
        <w:widowControl w:val="0"/>
        <w:autoSpaceDE w:val="0"/>
        <w:autoSpaceDN w:val="0"/>
        <w:adjustRightInd w:val="0"/>
        <w:rPr>
          <w:rFonts w:ascii="Times New Roman" w:hAnsi="Times New Roman" w:cs="Times New Roman"/>
          <w:sz w:val="24"/>
          <w:szCs w:val="24"/>
        </w:rPr>
      </w:pPr>
    </w:p>
    <w:p w:rsidR="000677FD" w:rsidRDefault="000677FD" w:rsidP="00620290">
      <w:pPr>
        <w:widowControl w:val="0"/>
        <w:autoSpaceDE w:val="0"/>
        <w:autoSpaceDN w:val="0"/>
        <w:adjustRightInd w:val="0"/>
        <w:ind w:firstLine="720"/>
        <w:rPr>
          <w:rFonts w:ascii="Times New Roman" w:hAnsi="Times New Roman" w:cs="Times New Roman"/>
          <w:bCs/>
          <w:i/>
          <w:sz w:val="28"/>
          <w:szCs w:val="28"/>
        </w:rPr>
      </w:pPr>
      <w:r w:rsidRPr="0050071D">
        <w:rPr>
          <w:rFonts w:ascii="Times New Roman" w:hAnsi="Times New Roman" w:cs="Times New Roman"/>
          <w:i/>
          <w:sz w:val="28"/>
          <w:szCs w:val="28"/>
        </w:rPr>
        <w:t>“</w:t>
      </w:r>
      <w:r w:rsidRPr="0050071D">
        <w:rPr>
          <w:rFonts w:ascii="Times New Roman" w:hAnsi="Times New Roman" w:cs="Times New Roman"/>
          <w:bCs/>
          <w:i/>
          <w:sz w:val="28"/>
          <w:szCs w:val="28"/>
        </w:rPr>
        <w:t>How should the Un</w:t>
      </w:r>
      <w:r w:rsidR="0050071D">
        <w:rPr>
          <w:rFonts w:ascii="Times New Roman" w:hAnsi="Times New Roman" w:cs="Times New Roman"/>
          <w:bCs/>
          <w:i/>
          <w:sz w:val="28"/>
          <w:szCs w:val="28"/>
        </w:rPr>
        <w:t xml:space="preserve">ited States reform our </w:t>
      </w:r>
      <w:r w:rsidRPr="0050071D">
        <w:rPr>
          <w:rFonts w:ascii="Times New Roman" w:hAnsi="Times New Roman" w:cs="Times New Roman"/>
          <w:bCs/>
          <w:i/>
          <w:sz w:val="28"/>
          <w:szCs w:val="28"/>
        </w:rPr>
        <w:t>immigration policy?”</w:t>
      </w:r>
    </w:p>
    <w:p w:rsidR="007F1E03" w:rsidRDefault="007F1E03" w:rsidP="00620290">
      <w:pPr>
        <w:widowControl w:val="0"/>
        <w:autoSpaceDE w:val="0"/>
        <w:autoSpaceDN w:val="0"/>
        <w:adjustRightInd w:val="0"/>
        <w:ind w:firstLine="720"/>
        <w:rPr>
          <w:rFonts w:ascii="Times New Roman" w:hAnsi="Times New Roman" w:cs="Times New Roman"/>
          <w:bCs/>
          <w:i/>
          <w:sz w:val="28"/>
          <w:szCs w:val="28"/>
        </w:rPr>
      </w:pPr>
    </w:p>
    <w:p w:rsidR="007F1E03" w:rsidRPr="007F1E03" w:rsidRDefault="007F1E03" w:rsidP="007F1E03">
      <w:pPr>
        <w:widowControl w:val="0"/>
        <w:autoSpaceDE w:val="0"/>
        <w:autoSpaceDN w:val="0"/>
        <w:adjustRightInd w:val="0"/>
        <w:ind w:left="1440"/>
        <w:rPr>
          <w:rFonts w:ascii="Times New Roman" w:hAnsi="Times New Roman" w:cs="Times New Roman"/>
          <w:bCs/>
        </w:rPr>
      </w:pPr>
      <w:r w:rsidRPr="007F1E03">
        <w:rPr>
          <w:rFonts w:ascii="Times New Roman" w:hAnsi="Times New Roman" w:cs="Times New Roman"/>
          <w:bCs/>
        </w:rPr>
        <w:t>(Note that you may focus on national or California/state reforms.  If you do the latter, make sure that your reform falls within the scope of the current national policy</w:t>
      </w:r>
      <w:r>
        <w:rPr>
          <w:rFonts w:ascii="Times New Roman" w:hAnsi="Times New Roman" w:cs="Times New Roman"/>
          <w:bCs/>
        </w:rPr>
        <w:t>)</w:t>
      </w:r>
    </w:p>
    <w:p w:rsidR="00620290" w:rsidRPr="007F1E03" w:rsidRDefault="00620290" w:rsidP="000677FD">
      <w:pPr>
        <w:widowControl w:val="0"/>
        <w:autoSpaceDE w:val="0"/>
        <w:autoSpaceDN w:val="0"/>
        <w:adjustRightInd w:val="0"/>
        <w:rPr>
          <w:rFonts w:ascii="Times New Roman" w:hAnsi="Times New Roman" w:cs="Times New Roman"/>
          <w:bCs/>
        </w:rPr>
      </w:pPr>
      <w:r w:rsidRPr="007F1E03">
        <w:rPr>
          <w:rFonts w:ascii="Times New Roman" w:hAnsi="Times New Roman" w:cs="Times New Roman"/>
          <w:bCs/>
        </w:rPr>
        <w:t xml:space="preserve"> </w:t>
      </w:r>
    </w:p>
    <w:p w:rsidR="00C934A4" w:rsidRPr="00F50D10" w:rsidRDefault="00C934A4" w:rsidP="00C934A4">
      <w:pPr>
        <w:pStyle w:val="ListParagraph"/>
        <w:widowControl w:val="0"/>
        <w:numPr>
          <w:ilvl w:val="0"/>
          <w:numId w:val="1"/>
        </w:numPr>
        <w:autoSpaceDE w:val="0"/>
        <w:autoSpaceDN w:val="0"/>
        <w:adjustRightInd w:val="0"/>
        <w:rPr>
          <w:rFonts w:ascii="Times New Roman" w:hAnsi="Times New Roman" w:cs="Times New Roman"/>
        </w:rPr>
      </w:pPr>
      <w:r w:rsidRPr="00F50D10">
        <w:rPr>
          <w:rFonts w:ascii="Times New Roman" w:hAnsi="Times New Roman" w:cs="Times New Roman"/>
          <w:b/>
          <w:i/>
        </w:rPr>
        <w:t>Create a hypothesis</w:t>
      </w:r>
      <w:r w:rsidRPr="00F50D10">
        <w:rPr>
          <w:rFonts w:ascii="Times New Roman" w:hAnsi="Times New Roman" w:cs="Times New Roman"/>
        </w:rPr>
        <w:t xml:space="preserve"> which reflects your group’s consensus about a specific way to reform our</w:t>
      </w:r>
      <w:r w:rsidR="00F50D10" w:rsidRPr="00F50D10">
        <w:rPr>
          <w:rFonts w:ascii="Times New Roman" w:hAnsi="Times New Roman" w:cs="Times New Roman"/>
        </w:rPr>
        <w:t xml:space="preserve"> </w:t>
      </w:r>
      <w:r w:rsidR="0050071D" w:rsidRPr="00F50D10">
        <w:rPr>
          <w:rFonts w:ascii="Times New Roman" w:hAnsi="Times New Roman" w:cs="Times New Roman"/>
        </w:rPr>
        <w:t>current</w:t>
      </w:r>
      <w:r w:rsidRPr="00F50D10">
        <w:rPr>
          <w:rFonts w:ascii="Times New Roman" w:hAnsi="Times New Roman" w:cs="Times New Roman"/>
        </w:rPr>
        <w:t xml:space="preserve"> immigration policy.</w:t>
      </w:r>
      <w:r w:rsidR="0035432B" w:rsidRPr="00F50D10">
        <w:rPr>
          <w:rFonts w:ascii="Times New Roman" w:hAnsi="Times New Roman" w:cs="Times New Roman"/>
        </w:rPr>
        <w:t xml:space="preserve">  What do you think will work and how will you know it works?</w:t>
      </w:r>
      <w:r w:rsidR="00A74A8C" w:rsidRPr="00F50D10">
        <w:rPr>
          <w:rFonts w:ascii="Times New Roman" w:hAnsi="Times New Roman" w:cs="Times New Roman"/>
        </w:rPr>
        <w:t xml:space="preserve"> What will be the impact of this reform?</w:t>
      </w:r>
    </w:p>
    <w:p w:rsidR="00A52A1B" w:rsidRPr="00F92850" w:rsidRDefault="00A52A1B" w:rsidP="00A52A1B">
      <w:pPr>
        <w:pStyle w:val="ListParagraph"/>
        <w:widowControl w:val="0"/>
        <w:numPr>
          <w:ilvl w:val="0"/>
          <w:numId w:val="1"/>
        </w:numPr>
        <w:autoSpaceDE w:val="0"/>
        <w:autoSpaceDN w:val="0"/>
        <w:adjustRightInd w:val="0"/>
        <w:rPr>
          <w:rFonts w:ascii="Times New Roman" w:hAnsi="Times New Roman" w:cs="Times New Roman"/>
        </w:rPr>
      </w:pPr>
      <w:r w:rsidRPr="00F92850">
        <w:rPr>
          <w:rFonts w:ascii="Times New Roman" w:hAnsi="Times New Roman" w:cs="Times New Roman"/>
        </w:rPr>
        <w:t xml:space="preserve">Locate additional resources </w:t>
      </w:r>
      <w:r w:rsidR="00FB7648" w:rsidRPr="00F92850">
        <w:rPr>
          <w:rFonts w:ascii="Times New Roman" w:hAnsi="Times New Roman" w:cs="Times New Roman"/>
        </w:rPr>
        <w:t xml:space="preserve">with data to </w:t>
      </w:r>
      <w:r w:rsidR="00FB7648" w:rsidRPr="00F92850">
        <w:rPr>
          <w:rFonts w:ascii="Times New Roman" w:hAnsi="Times New Roman" w:cs="Times New Roman"/>
          <w:bCs/>
        </w:rPr>
        <w:t>help broaden, modify, or strengthen your initial hypothesis</w:t>
      </w:r>
      <w:r w:rsidRPr="00F92850">
        <w:rPr>
          <w:rFonts w:ascii="Times New Roman" w:hAnsi="Times New Roman" w:cs="Times New Roman"/>
        </w:rPr>
        <w:t>; includ</w:t>
      </w:r>
      <w:r w:rsidR="00FB7648" w:rsidRPr="00F92850">
        <w:rPr>
          <w:rFonts w:ascii="Times New Roman" w:hAnsi="Times New Roman" w:cs="Times New Roman"/>
        </w:rPr>
        <w:t xml:space="preserve">e all </w:t>
      </w:r>
      <w:r w:rsidRPr="00F92850">
        <w:rPr>
          <w:rFonts w:ascii="Times New Roman" w:hAnsi="Times New Roman" w:cs="Times New Roman"/>
        </w:rPr>
        <w:t xml:space="preserve">sources in a </w:t>
      </w:r>
      <w:r w:rsidRPr="00F92850">
        <w:rPr>
          <w:rFonts w:ascii="Times New Roman" w:hAnsi="Times New Roman" w:cs="Times New Roman"/>
          <w:b/>
          <w:i/>
        </w:rPr>
        <w:t xml:space="preserve">Works Cited </w:t>
      </w:r>
      <w:r w:rsidR="00E77977" w:rsidRPr="00F92850">
        <w:rPr>
          <w:rFonts w:ascii="Times New Roman" w:hAnsi="Times New Roman" w:cs="Times New Roman"/>
          <w:b/>
          <w:i/>
        </w:rPr>
        <w:t>P</w:t>
      </w:r>
      <w:r w:rsidRPr="00F92850">
        <w:rPr>
          <w:rFonts w:ascii="Times New Roman" w:hAnsi="Times New Roman" w:cs="Times New Roman"/>
          <w:b/>
          <w:i/>
        </w:rPr>
        <w:t>age</w:t>
      </w:r>
      <w:r w:rsidRPr="00F92850">
        <w:rPr>
          <w:rFonts w:ascii="Times New Roman" w:hAnsi="Times New Roman" w:cs="Times New Roman"/>
        </w:rPr>
        <w:t xml:space="preserve">, using the </w:t>
      </w:r>
      <w:r w:rsidR="0037625C">
        <w:rPr>
          <w:rFonts w:ascii="Times New Roman" w:hAnsi="Times New Roman" w:cs="Times New Roman"/>
        </w:rPr>
        <w:t>APA</w:t>
      </w:r>
      <w:r w:rsidRPr="00F92850">
        <w:rPr>
          <w:rFonts w:ascii="Times New Roman" w:hAnsi="Times New Roman" w:cs="Times New Roman"/>
        </w:rPr>
        <w:t xml:space="preserve"> format</w:t>
      </w:r>
    </w:p>
    <w:p w:rsidR="00B5571F" w:rsidRPr="00F92850" w:rsidRDefault="00B5571F" w:rsidP="00A52A1B">
      <w:pPr>
        <w:pStyle w:val="ListParagraph"/>
        <w:widowControl w:val="0"/>
        <w:numPr>
          <w:ilvl w:val="0"/>
          <w:numId w:val="1"/>
        </w:numPr>
        <w:autoSpaceDE w:val="0"/>
        <w:autoSpaceDN w:val="0"/>
        <w:adjustRightInd w:val="0"/>
        <w:rPr>
          <w:rFonts w:ascii="Times New Roman" w:hAnsi="Times New Roman" w:cs="Times New Roman"/>
        </w:rPr>
      </w:pPr>
      <w:r w:rsidRPr="00F92850">
        <w:rPr>
          <w:rFonts w:ascii="Times New Roman" w:hAnsi="Times New Roman" w:cs="Times New Roman"/>
        </w:rPr>
        <w:t xml:space="preserve">Incorporate aspects of the </w:t>
      </w:r>
      <w:r w:rsidRPr="00F92850">
        <w:rPr>
          <w:rFonts w:ascii="Times New Roman" w:hAnsi="Times New Roman" w:cs="Times New Roman"/>
          <w:b/>
          <w:i/>
        </w:rPr>
        <w:t xml:space="preserve">8 Modes of Spatial Thinking and the 3 modes of </w:t>
      </w:r>
      <w:proofErr w:type="spellStart"/>
      <w:r w:rsidRPr="00F92850">
        <w:rPr>
          <w:rFonts w:ascii="Times New Roman" w:hAnsi="Times New Roman" w:cs="Times New Roman"/>
          <w:b/>
          <w:i/>
        </w:rPr>
        <w:t>Spatio</w:t>
      </w:r>
      <w:proofErr w:type="spellEnd"/>
      <w:r w:rsidRPr="00F92850">
        <w:rPr>
          <w:rFonts w:ascii="Times New Roman" w:hAnsi="Times New Roman" w:cs="Times New Roman"/>
          <w:b/>
          <w:i/>
        </w:rPr>
        <w:t>-Temporal Thinking</w:t>
      </w:r>
    </w:p>
    <w:p w:rsidR="000677FD" w:rsidRPr="00F92850" w:rsidRDefault="00AF26F3" w:rsidP="00A52A1B">
      <w:pPr>
        <w:pStyle w:val="ListParagraph"/>
        <w:widowControl w:val="0"/>
        <w:numPr>
          <w:ilvl w:val="0"/>
          <w:numId w:val="1"/>
        </w:numPr>
        <w:autoSpaceDE w:val="0"/>
        <w:autoSpaceDN w:val="0"/>
        <w:adjustRightInd w:val="0"/>
        <w:rPr>
          <w:rFonts w:ascii="Times New Roman" w:hAnsi="Times New Roman" w:cs="Times New Roman"/>
        </w:rPr>
      </w:pPr>
      <w:r w:rsidRPr="00F92850">
        <w:rPr>
          <w:rFonts w:ascii="Times New Roman" w:hAnsi="Times New Roman" w:cs="Times New Roman"/>
        </w:rPr>
        <w:t xml:space="preserve">Create a detailed </w:t>
      </w:r>
      <w:r w:rsidRPr="00F92850">
        <w:rPr>
          <w:rFonts w:ascii="Times New Roman" w:hAnsi="Times New Roman" w:cs="Times New Roman"/>
          <w:b/>
          <w:i/>
        </w:rPr>
        <w:t>Outline</w:t>
      </w:r>
      <w:r w:rsidR="00E77977" w:rsidRPr="00F92850">
        <w:rPr>
          <w:rFonts w:ascii="Times New Roman" w:hAnsi="Times New Roman" w:cs="Times New Roman"/>
        </w:rPr>
        <w:t xml:space="preserve"> for your paper (1 typed page</w:t>
      </w:r>
      <w:r w:rsidR="000C110D" w:rsidRPr="00F92850">
        <w:rPr>
          <w:rFonts w:ascii="Times New Roman" w:hAnsi="Times New Roman" w:cs="Times New Roman"/>
        </w:rPr>
        <w:t xml:space="preserve">; </w:t>
      </w:r>
      <w:r w:rsidR="00E77977" w:rsidRPr="00F92850">
        <w:rPr>
          <w:rFonts w:ascii="Times New Roman" w:hAnsi="Times New Roman" w:cs="Times New Roman"/>
        </w:rPr>
        <w:t xml:space="preserve">single-spaced; </w:t>
      </w:r>
      <w:r w:rsidR="000C110D" w:rsidRPr="00F92850">
        <w:rPr>
          <w:rFonts w:ascii="Times New Roman" w:hAnsi="Times New Roman" w:cs="Times New Roman"/>
        </w:rPr>
        <w:t xml:space="preserve">12 </w:t>
      </w:r>
      <w:proofErr w:type="spellStart"/>
      <w:r w:rsidR="000C110D" w:rsidRPr="00F92850">
        <w:rPr>
          <w:rFonts w:ascii="Times New Roman" w:hAnsi="Times New Roman" w:cs="Times New Roman"/>
        </w:rPr>
        <w:t>pt</w:t>
      </w:r>
      <w:proofErr w:type="spellEnd"/>
      <w:r w:rsidR="000C110D" w:rsidRPr="00F92850">
        <w:rPr>
          <w:rFonts w:ascii="Times New Roman" w:hAnsi="Times New Roman" w:cs="Times New Roman"/>
        </w:rPr>
        <w:t xml:space="preserve"> fo</w:t>
      </w:r>
      <w:r w:rsidR="00E77977" w:rsidRPr="00F92850">
        <w:rPr>
          <w:rFonts w:ascii="Times New Roman" w:hAnsi="Times New Roman" w:cs="Times New Roman"/>
        </w:rPr>
        <w:t>nt; 1”</w:t>
      </w:r>
      <w:r w:rsidR="000C110D" w:rsidRPr="00F92850">
        <w:rPr>
          <w:rFonts w:ascii="Times New Roman" w:hAnsi="Times New Roman" w:cs="Times New Roman"/>
        </w:rPr>
        <w:t xml:space="preserve"> margins)</w:t>
      </w:r>
    </w:p>
    <w:p w:rsidR="00F50D10" w:rsidRPr="00F50D10" w:rsidRDefault="00423A2D" w:rsidP="00F50D10">
      <w:pPr>
        <w:pStyle w:val="ListParagraph"/>
        <w:widowControl w:val="0"/>
        <w:numPr>
          <w:ilvl w:val="0"/>
          <w:numId w:val="1"/>
        </w:numPr>
        <w:autoSpaceDE w:val="0"/>
        <w:autoSpaceDN w:val="0"/>
        <w:adjustRightInd w:val="0"/>
        <w:rPr>
          <w:rFonts w:ascii="Times New Roman" w:hAnsi="Times New Roman" w:cs="Times New Roman"/>
        </w:rPr>
      </w:pPr>
      <w:r w:rsidRPr="00F92850">
        <w:rPr>
          <w:rFonts w:ascii="Times New Roman" w:hAnsi="Times New Roman" w:cs="Times New Roman"/>
        </w:rPr>
        <w:t>Original data collection</w:t>
      </w:r>
      <w:r w:rsidRPr="00F92850">
        <w:rPr>
          <w:rFonts w:ascii="Times New Roman" w:hAnsi="Times New Roman" w:cs="Times New Roman"/>
          <w:b/>
          <w:i/>
        </w:rPr>
        <w:t>:  Create a brief survey</w:t>
      </w:r>
      <w:r w:rsidRPr="00F92850">
        <w:rPr>
          <w:rFonts w:ascii="Times New Roman" w:hAnsi="Times New Roman" w:cs="Times New Roman"/>
        </w:rPr>
        <w:t xml:space="preserve"> of 6-8 questions, not including demographic data </w:t>
      </w:r>
      <w:r w:rsidR="00F50D10">
        <w:rPr>
          <w:rFonts w:ascii="Times New Roman" w:hAnsi="Times New Roman" w:cs="Times New Roman"/>
        </w:rPr>
        <w:t>and administer it to 30 respondents &amp; interview an “Expert” in the field</w:t>
      </w:r>
    </w:p>
    <w:p w:rsidR="00842BF1" w:rsidRPr="00F92850" w:rsidRDefault="00842BF1" w:rsidP="00A52A1B">
      <w:pPr>
        <w:pStyle w:val="ListParagraph"/>
        <w:widowControl w:val="0"/>
        <w:numPr>
          <w:ilvl w:val="0"/>
          <w:numId w:val="1"/>
        </w:numPr>
        <w:autoSpaceDE w:val="0"/>
        <w:autoSpaceDN w:val="0"/>
        <w:adjustRightInd w:val="0"/>
        <w:rPr>
          <w:rFonts w:ascii="Times New Roman" w:hAnsi="Times New Roman" w:cs="Times New Roman"/>
        </w:rPr>
      </w:pPr>
      <w:r w:rsidRPr="00F92850">
        <w:rPr>
          <w:rFonts w:ascii="Times New Roman" w:hAnsi="Times New Roman" w:cs="Times New Roman"/>
          <w:b/>
          <w:i/>
        </w:rPr>
        <w:t>Write the paper</w:t>
      </w:r>
      <w:r w:rsidR="001F573D">
        <w:rPr>
          <w:rFonts w:ascii="Times New Roman" w:hAnsi="Times New Roman" w:cs="Times New Roman"/>
        </w:rPr>
        <w:t xml:space="preserve"> (6</w:t>
      </w:r>
      <w:r w:rsidRPr="00F92850">
        <w:rPr>
          <w:rFonts w:ascii="Times New Roman" w:hAnsi="Times New Roman" w:cs="Times New Roman"/>
        </w:rPr>
        <w:t xml:space="preserve">-8 </w:t>
      </w:r>
      <w:r w:rsidR="00E77977" w:rsidRPr="00F92850">
        <w:rPr>
          <w:rFonts w:ascii="Times New Roman" w:hAnsi="Times New Roman" w:cs="Times New Roman"/>
        </w:rPr>
        <w:t>pages</w:t>
      </w:r>
      <w:r w:rsidR="001F573D">
        <w:rPr>
          <w:rFonts w:ascii="Times New Roman" w:hAnsi="Times New Roman" w:cs="Times New Roman"/>
        </w:rPr>
        <w:t xml:space="preserve"> of text</w:t>
      </w:r>
      <w:r w:rsidR="00E77977" w:rsidRPr="00F92850">
        <w:rPr>
          <w:rFonts w:ascii="Times New Roman" w:hAnsi="Times New Roman" w:cs="Times New Roman"/>
        </w:rPr>
        <w:t xml:space="preserve">; 12 pt. font; 1” margins, </w:t>
      </w:r>
      <w:r w:rsidRPr="00F92850">
        <w:rPr>
          <w:rFonts w:ascii="Times New Roman" w:hAnsi="Times New Roman" w:cs="Times New Roman"/>
        </w:rPr>
        <w:t>not including the Works Cited page)</w:t>
      </w:r>
    </w:p>
    <w:p w:rsidR="00842BF1" w:rsidRPr="00F92850" w:rsidRDefault="00842BF1" w:rsidP="00A52A1B">
      <w:pPr>
        <w:pStyle w:val="ListParagraph"/>
        <w:widowControl w:val="0"/>
        <w:numPr>
          <w:ilvl w:val="0"/>
          <w:numId w:val="1"/>
        </w:numPr>
        <w:autoSpaceDE w:val="0"/>
        <w:autoSpaceDN w:val="0"/>
        <w:adjustRightInd w:val="0"/>
        <w:rPr>
          <w:rFonts w:ascii="Times New Roman" w:hAnsi="Times New Roman" w:cs="Times New Roman"/>
        </w:rPr>
      </w:pPr>
      <w:r w:rsidRPr="00F92850">
        <w:rPr>
          <w:rFonts w:ascii="Times New Roman" w:hAnsi="Times New Roman" w:cs="Times New Roman"/>
        </w:rPr>
        <w:t xml:space="preserve">Create a </w:t>
      </w:r>
      <w:r w:rsidRPr="00F92850">
        <w:rPr>
          <w:rFonts w:ascii="Times New Roman" w:hAnsi="Times New Roman" w:cs="Times New Roman"/>
          <w:b/>
          <w:i/>
        </w:rPr>
        <w:t>PowerPoint presentation</w:t>
      </w:r>
      <w:r w:rsidRPr="00F92850">
        <w:rPr>
          <w:rFonts w:ascii="Times New Roman" w:hAnsi="Times New Roman" w:cs="Times New Roman"/>
        </w:rPr>
        <w:t xml:space="preserve"> with a description of your research project and your results</w:t>
      </w:r>
    </w:p>
    <w:p w:rsidR="00620290" w:rsidRPr="00F92850" w:rsidRDefault="00620290" w:rsidP="00A52A1B">
      <w:pPr>
        <w:pStyle w:val="ListParagraph"/>
        <w:widowControl w:val="0"/>
        <w:numPr>
          <w:ilvl w:val="0"/>
          <w:numId w:val="1"/>
        </w:numPr>
        <w:autoSpaceDE w:val="0"/>
        <w:autoSpaceDN w:val="0"/>
        <w:adjustRightInd w:val="0"/>
        <w:rPr>
          <w:rFonts w:ascii="Times New Roman" w:hAnsi="Times New Roman" w:cs="Times New Roman"/>
        </w:rPr>
      </w:pPr>
      <w:r w:rsidRPr="00F92850">
        <w:rPr>
          <w:rFonts w:ascii="Times New Roman" w:hAnsi="Times New Roman" w:cs="Times New Roman"/>
        </w:rPr>
        <w:t xml:space="preserve">Turn in a </w:t>
      </w:r>
      <w:r w:rsidRPr="00F92850">
        <w:rPr>
          <w:rFonts w:ascii="Times New Roman" w:hAnsi="Times New Roman" w:cs="Times New Roman"/>
          <w:b/>
          <w:i/>
        </w:rPr>
        <w:t>Progress Report</w:t>
      </w:r>
      <w:r w:rsidRPr="00F92850">
        <w:rPr>
          <w:rFonts w:ascii="Times New Roman" w:hAnsi="Times New Roman" w:cs="Times New Roman"/>
        </w:rPr>
        <w:t xml:space="preserve"> which will </w:t>
      </w:r>
      <w:r w:rsidR="005A193F">
        <w:rPr>
          <w:rFonts w:ascii="Times New Roman" w:hAnsi="Times New Roman" w:cs="Times New Roman"/>
        </w:rPr>
        <w:t xml:space="preserve">include the Literature Review, </w:t>
      </w:r>
      <w:r w:rsidRPr="00F92850">
        <w:rPr>
          <w:rFonts w:ascii="Times New Roman" w:hAnsi="Times New Roman" w:cs="Times New Roman"/>
        </w:rPr>
        <w:t>Outline</w:t>
      </w:r>
      <w:r w:rsidR="005A193F">
        <w:rPr>
          <w:rFonts w:ascii="Times New Roman" w:hAnsi="Times New Roman" w:cs="Times New Roman"/>
        </w:rPr>
        <w:t>, Survey, &amp; Interview contact</w:t>
      </w:r>
      <w:bookmarkStart w:id="0" w:name="_GoBack"/>
      <w:bookmarkEnd w:id="0"/>
    </w:p>
    <w:p w:rsidR="000F39F0" w:rsidRPr="007F1E03" w:rsidRDefault="00620290" w:rsidP="005D5E9F">
      <w:pPr>
        <w:pStyle w:val="ListParagraph"/>
        <w:widowControl w:val="0"/>
        <w:numPr>
          <w:ilvl w:val="0"/>
          <w:numId w:val="1"/>
        </w:numPr>
        <w:autoSpaceDE w:val="0"/>
        <w:autoSpaceDN w:val="0"/>
        <w:adjustRightInd w:val="0"/>
        <w:rPr>
          <w:rFonts w:ascii="Times New Roman" w:hAnsi="Times New Roman" w:cs="Times New Roman"/>
        </w:rPr>
      </w:pPr>
      <w:r w:rsidRPr="00F92850">
        <w:rPr>
          <w:rFonts w:ascii="Times New Roman" w:hAnsi="Times New Roman" w:cs="Times New Roman"/>
        </w:rPr>
        <w:t xml:space="preserve">Complete </w:t>
      </w:r>
      <w:r w:rsidRPr="00F92850">
        <w:rPr>
          <w:rFonts w:ascii="Times New Roman" w:hAnsi="Times New Roman" w:cs="Times New Roman"/>
          <w:b/>
          <w:i/>
        </w:rPr>
        <w:t>Peer Evaluation</w:t>
      </w:r>
      <w:r w:rsidRPr="00F92850">
        <w:rPr>
          <w:rFonts w:ascii="Times New Roman" w:hAnsi="Times New Roman" w:cs="Times New Roman"/>
        </w:rPr>
        <w:t xml:space="preserve"> forms on day of final presentations</w:t>
      </w:r>
    </w:p>
    <w:p w:rsidR="006F3623" w:rsidRPr="00F92850" w:rsidRDefault="006F3623" w:rsidP="005D5E9F">
      <w:pPr>
        <w:widowControl w:val="0"/>
        <w:autoSpaceDE w:val="0"/>
        <w:autoSpaceDN w:val="0"/>
        <w:adjustRightInd w:val="0"/>
        <w:rPr>
          <w:rFonts w:ascii="Times New Roman" w:hAnsi="Times New Roman" w:cs="Times New Roman"/>
          <w:b/>
          <w:sz w:val="24"/>
          <w:szCs w:val="24"/>
        </w:rPr>
      </w:pPr>
      <w:r w:rsidRPr="00F92850">
        <w:rPr>
          <w:rFonts w:ascii="Times New Roman" w:hAnsi="Times New Roman" w:cs="Times New Roman"/>
          <w:b/>
          <w:sz w:val="24"/>
          <w:szCs w:val="24"/>
          <w:u w:val="single"/>
        </w:rPr>
        <w:lastRenderedPageBreak/>
        <w:t>DUE DATES</w:t>
      </w:r>
      <w:r w:rsidR="00D82AF1" w:rsidRPr="00F92850">
        <w:rPr>
          <w:rFonts w:ascii="Times New Roman" w:hAnsi="Times New Roman" w:cs="Times New Roman"/>
          <w:b/>
          <w:sz w:val="24"/>
          <w:szCs w:val="24"/>
        </w:rPr>
        <w:tab/>
      </w:r>
      <w:r w:rsidR="00AB0B5A" w:rsidRPr="00F92850">
        <w:rPr>
          <w:rFonts w:ascii="Times New Roman" w:hAnsi="Times New Roman" w:cs="Times New Roman"/>
          <w:b/>
          <w:sz w:val="24"/>
          <w:szCs w:val="24"/>
          <w:u w:val="single"/>
        </w:rPr>
        <w:t>for Final Research Project</w:t>
      </w:r>
      <w:r w:rsidR="00AB0B5A" w:rsidRPr="00F92850">
        <w:rPr>
          <w:rFonts w:ascii="Times New Roman" w:hAnsi="Times New Roman" w:cs="Times New Roman"/>
          <w:b/>
          <w:sz w:val="24"/>
          <w:szCs w:val="24"/>
          <w:u w:val="single"/>
        </w:rPr>
        <w:tab/>
      </w:r>
      <w:r w:rsidR="00D82AF1" w:rsidRPr="00F92850">
        <w:rPr>
          <w:rFonts w:ascii="Times New Roman" w:hAnsi="Times New Roman" w:cs="Times New Roman"/>
          <w:b/>
          <w:sz w:val="24"/>
          <w:szCs w:val="24"/>
        </w:rPr>
        <w:tab/>
        <w:t>(No late papers or presentations will be accepted)</w:t>
      </w:r>
    </w:p>
    <w:p w:rsidR="006F3623" w:rsidRPr="00F92850" w:rsidRDefault="006F3623" w:rsidP="005D5E9F">
      <w:pPr>
        <w:widowControl w:val="0"/>
        <w:autoSpaceDE w:val="0"/>
        <w:autoSpaceDN w:val="0"/>
        <w:adjustRightInd w:val="0"/>
        <w:rPr>
          <w:rFonts w:ascii="Times New Roman" w:hAnsi="Times New Roman" w:cs="Times New Roman"/>
          <w:b/>
          <w:sz w:val="24"/>
          <w:szCs w:val="24"/>
        </w:rPr>
      </w:pPr>
    </w:p>
    <w:p w:rsidR="006F3623" w:rsidRPr="00F92850" w:rsidRDefault="006F3623" w:rsidP="006F3623">
      <w:pPr>
        <w:widowControl w:val="0"/>
        <w:autoSpaceDE w:val="0"/>
        <w:autoSpaceDN w:val="0"/>
        <w:adjustRightInd w:val="0"/>
        <w:rPr>
          <w:rFonts w:ascii="Times New Roman" w:hAnsi="Times New Roman" w:cs="Times New Roman"/>
          <w:sz w:val="26"/>
          <w:szCs w:val="26"/>
        </w:rPr>
      </w:pPr>
      <w:r w:rsidRPr="00F92850">
        <w:rPr>
          <w:rFonts w:ascii="Times New Roman" w:hAnsi="Times New Roman" w:cs="Times New Roman"/>
          <w:sz w:val="26"/>
          <w:szCs w:val="26"/>
        </w:rPr>
        <w:t>Progress Report due</w:t>
      </w:r>
      <w:r w:rsidR="00D82AF1" w:rsidRPr="00F92850">
        <w:rPr>
          <w:rFonts w:ascii="Times New Roman" w:hAnsi="Times New Roman" w:cs="Times New Roman"/>
          <w:sz w:val="26"/>
          <w:szCs w:val="26"/>
        </w:rPr>
        <w:t>:</w:t>
      </w:r>
      <w:r w:rsidRPr="00F92850">
        <w:rPr>
          <w:rFonts w:ascii="Times New Roman" w:hAnsi="Times New Roman" w:cs="Times New Roman"/>
          <w:sz w:val="26"/>
          <w:szCs w:val="26"/>
        </w:rPr>
        <w:t xml:space="preserve"> </w:t>
      </w:r>
      <w:r w:rsidR="00D82AF1" w:rsidRPr="00F92850">
        <w:rPr>
          <w:rFonts w:ascii="Times New Roman" w:hAnsi="Times New Roman" w:cs="Times New Roman"/>
          <w:sz w:val="26"/>
          <w:szCs w:val="26"/>
        </w:rPr>
        <w:tab/>
      </w:r>
      <w:r w:rsidR="00D82AF1" w:rsidRPr="00F92850">
        <w:rPr>
          <w:rFonts w:ascii="Times New Roman" w:hAnsi="Times New Roman" w:cs="Times New Roman"/>
          <w:sz w:val="26"/>
          <w:szCs w:val="26"/>
        </w:rPr>
        <w:tab/>
      </w:r>
      <w:r w:rsidR="00D82AF1" w:rsidRPr="00F92850">
        <w:rPr>
          <w:rFonts w:ascii="Times New Roman" w:hAnsi="Times New Roman" w:cs="Times New Roman"/>
          <w:sz w:val="26"/>
          <w:szCs w:val="26"/>
        </w:rPr>
        <w:tab/>
      </w:r>
      <w:r w:rsidR="00D82AF1" w:rsidRPr="00F92850">
        <w:rPr>
          <w:rFonts w:ascii="Times New Roman" w:hAnsi="Times New Roman" w:cs="Times New Roman"/>
          <w:sz w:val="26"/>
          <w:szCs w:val="26"/>
        </w:rPr>
        <w:tab/>
      </w:r>
      <w:r w:rsidRPr="00F92850">
        <w:rPr>
          <w:rFonts w:ascii="Times New Roman" w:hAnsi="Times New Roman" w:cs="Times New Roman"/>
          <w:sz w:val="26"/>
          <w:szCs w:val="26"/>
        </w:rPr>
        <w:t>Tuesday, November 26</w:t>
      </w:r>
      <w:r w:rsidRPr="00F92850">
        <w:rPr>
          <w:rFonts w:ascii="Times New Roman" w:hAnsi="Times New Roman" w:cs="Times New Roman"/>
          <w:sz w:val="26"/>
          <w:szCs w:val="26"/>
          <w:vertAlign w:val="superscript"/>
        </w:rPr>
        <w:t>th</w:t>
      </w:r>
      <w:r w:rsidRPr="00F92850">
        <w:rPr>
          <w:rFonts w:ascii="Times New Roman" w:hAnsi="Times New Roman" w:cs="Times New Roman"/>
          <w:sz w:val="26"/>
          <w:szCs w:val="26"/>
        </w:rPr>
        <w:t xml:space="preserve">     </w:t>
      </w:r>
      <w:r w:rsidRPr="00F92850">
        <w:rPr>
          <w:rFonts w:ascii="Times New Roman" w:hAnsi="Times New Roman" w:cs="Times New Roman"/>
          <w:sz w:val="26"/>
          <w:szCs w:val="26"/>
        </w:rPr>
        <w:tab/>
      </w:r>
      <w:r w:rsidRPr="00F92850">
        <w:rPr>
          <w:rFonts w:ascii="Times New Roman" w:hAnsi="Times New Roman" w:cs="Times New Roman"/>
          <w:sz w:val="26"/>
          <w:szCs w:val="26"/>
        </w:rPr>
        <w:tab/>
      </w:r>
      <w:r w:rsidRPr="00F92850">
        <w:rPr>
          <w:rFonts w:ascii="Times New Roman" w:hAnsi="Times New Roman" w:cs="Times New Roman"/>
          <w:sz w:val="26"/>
          <w:szCs w:val="26"/>
        </w:rPr>
        <w:tab/>
      </w:r>
      <w:r w:rsidRPr="00F92850">
        <w:rPr>
          <w:rFonts w:ascii="Times New Roman" w:hAnsi="Times New Roman" w:cs="Times New Roman"/>
          <w:sz w:val="26"/>
          <w:szCs w:val="26"/>
        </w:rPr>
        <w:tab/>
        <w:t xml:space="preserve"> </w:t>
      </w:r>
    </w:p>
    <w:p w:rsidR="006F3623" w:rsidRPr="00F92850" w:rsidRDefault="006F3623" w:rsidP="00D82AF1">
      <w:pPr>
        <w:widowControl w:val="0"/>
        <w:autoSpaceDE w:val="0"/>
        <w:autoSpaceDN w:val="0"/>
        <w:adjustRightInd w:val="0"/>
        <w:rPr>
          <w:rFonts w:ascii="Times New Roman" w:hAnsi="Times New Roman" w:cs="Times New Roman"/>
          <w:sz w:val="26"/>
          <w:szCs w:val="26"/>
        </w:rPr>
      </w:pPr>
      <w:r w:rsidRPr="00F92850">
        <w:rPr>
          <w:rFonts w:ascii="Times New Roman" w:hAnsi="Times New Roman" w:cs="Times New Roman"/>
          <w:sz w:val="26"/>
          <w:szCs w:val="26"/>
        </w:rPr>
        <w:t>Written Paper &amp; Oral Presentation</w:t>
      </w:r>
      <w:r w:rsidR="00D82AF1" w:rsidRPr="00F92850">
        <w:rPr>
          <w:rFonts w:ascii="Times New Roman" w:hAnsi="Times New Roman" w:cs="Times New Roman"/>
          <w:sz w:val="26"/>
          <w:szCs w:val="26"/>
        </w:rPr>
        <w:t xml:space="preserve"> due:</w:t>
      </w:r>
      <w:r w:rsidRPr="00F92850">
        <w:rPr>
          <w:rFonts w:ascii="Times New Roman" w:hAnsi="Times New Roman" w:cs="Times New Roman"/>
          <w:sz w:val="26"/>
          <w:szCs w:val="26"/>
        </w:rPr>
        <w:t xml:space="preserve"> </w:t>
      </w:r>
      <w:r w:rsidR="00D82AF1" w:rsidRPr="00F92850">
        <w:rPr>
          <w:rFonts w:ascii="Times New Roman" w:hAnsi="Times New Roman" w:cs="Times New Roman"/>
          <w:sz w:val="26"/>
          <w:szCs w:val="26"/>
        </w:rPr>
        <w:tab/>
      </w:r>
      <w:r w:rsidR="00D82AF1" w:rsidRPr="00F92850">
        <w:rPr>
          <w:rFonts w:ascii="Times New Roman" w:hAnsi="Times New Roman" w:cs="Times New Roman"/>
          <w:sz w:val="26"/>
          <w:szCs w:val="26"/>
        </w:rPr>
        <w:tab/>
      </w:r>
      <w:r w:rsidRPr="00F92850">
        <w:rPr>
          <w:rFonts w:ascii="Times New Roman" w:hAnsi="Times New Roman" w:cs="Times New Roman"/>
          <w:sz w:val="26"/>
          <w:szCs w:val="26"/>
        </w:rPr>
        <w:t>Wednesday, December 11</w:t>
      </w:r>
      <w:r w:rsidRPr="00F92850">
        <w:rPr>
          <w:rFonts w:ascii="Times New Roman" w:hAnsi="Times New Roman" w:cs="Times New Roman"/>
          <w:sz w:val="26"/>
          <w:szCs w:val="26"/>
          <w:vertAlign w:val="superscript"/>
        </w:rPr>
        <w:t>th</w:t>
      </w:r>
      <w:r w:rsidRPr="00F92850">
        <w:rPr>
          <w:rFonts w:ascii="Times New Roman" w:hAnsi="Times New Roman" w:cs="Times New Roman"/>
          <w:sz w:val="26"/>
          <w:szCs w:val="26"/>
        </w:rPr>
        <w:t xml:space="preserve"> </w:t>
      </w:r>
      <w:r w:rsidR="00D82AF1" w:rsidRPr="00F92850">
        <w:rPr>
          <w:rFonts w:ascii="Times New Roman" w:hAnsi="Times New Roman" w:cs="Times New Roman"/>
          <w:sz w:val="26"/>
          <w:szCs w:val="26"/>
        </w:rPr>
        <w:t xml:space="preserve">    </w:t>
      </w:r>
      <w:r w:rsidRPr="00F92850">
        <w:rPr>
          <w:rFonts w:ascii="Times New Roman" w:hAnsi="Times New Roman" w:cs="Times New Roman"/>
          <w:sz w:val="26"/>
          <w:szCs w:val="26"/>
        </w:rPr>
        <w:t>(2:45-5:00 pm)</w:t>
      </w:r>
    </w:p>
    <w:p w:rsidR="000F39F0" w:rsidRPr="00F92850" w:rsidRDefault="00E77977" w:rsidP="000677FD">
      <w:pPr>
        <w:widowControl w:val="0"/>
        <w:autoSpaceDE w:val="0"/>
        <w:autoSpaceDN w:val="0"/>
        <w:adjustRightInd w:val="0"/>
        <w:rPr>
          <w:rFonts w:ascii="Times New Roman" w:hAnsi="Times New Roman" w:cs="Times New Roman"/>
          <w:sz w:val="24"/>
          <w:szCs w:val="24"/>
        </w:rPr>
      </w:pPr>
      <w:r w:rsidRPr="00F92850">
        <w:rPr>
          <w:rFonts w:ascii="Times New Roman" w:hAnsi="Times New Roman" w:cs="Times New Roman"/>
          <w:b/>
          <w:sz w:val="28"/>
          <w:szCs w:val="28"/>
        </w:rPr>
        <w:tab/>
      </w:r>
      <w:r w:rsidRPr="00F92850">
        <w:rPr>
          <w:rFonts w:ascii="Times New Roman" w:hAnsi="Times New Roman" w:cs="Times New Roman"/>
          <w:b/>
          <w:sz w:val="28"/>
          <w:szCs w:val="28"/>
        </w:rPr>
        <w:tab/>
      </w:r>
      <w:r w:rsidRPr="00F92850">
        <w:rPr>
          <w:rFonts w:ascii="Times New Roman" w:hAnsi="Times New Roman" w:cs="Times New Roman"/>
          <w:b/>
          <w:sz w:val="28"/>
          <w:szCs w:val="28"/>
        </w:rPr>
        <w:tab/>
      </w:r>
      <w:r w:rsidRPr="00F92850">
        <w:rPr>
          <w:rFonts w:ascii="Times New Roman" w:hAnsi="Times New Roman" w:cs="Times New Roman"/>
          <w:b/>
          <w:sz w:val="28"/>
          <w:szCs w:val="28"/>
        </w:rPr>
        <w:tab/>
      </w:r>
      <w:r w:rsidRPr="00F92850">
        <w:rPr>
          <w:rFonts w:ascii="Times New Roman" w:hAnsi="Times New Roman" w:cs="Times New Roman"/>
          <w:b/>
          <w:sz w:val="28"/>
          <w:szCs w:val="28"/>
        </w:rPr>
        <w:tab/>
      </w:r>
      <w:r w:rsidRPr="00F92850">
        <w:rPr>
          <w:rFonts w:ascii="Times New Roman" w:hAnsi="Times New Roman" w:cs="Times New Roman"/>
          <w:b/>
          <w:sz w:val="28"/>
          <w:szCs w:val="28"/>
        </w:rPr>
        <w:tab/>
      </w:r>
      <w:r w:rsidRPr="00F92850">
        <w:rPr>
          <w:rFonts w:ascii="Times New Roman" w:hAnsi="Times New Roman" w:cs="Times New Roman"/>
          <w:b/>
          <w:sz w:val="28"/>
          <w:szCs w:val="28"/>
        </w:rPr>
        <w:tab/>
      </w:r>
      <w:r w:rsidRPr="00F92850">
        <w:rPr>
          <w:rFonts w:ascii="Times New Roman" w:hAnsi="Times New Roman" w:cs="Times New Roman"/>
          <w:sz w:val="24"/>
          <w:szCs w:val="24"/>
        </w:rPr>
        <w:t>(Day of our Final Exam)</w:t>
      </w:r>
    </w:p>
    <w:p w:rsidR="000F39F0" w:rsidRPr="00F92850" w:rsidRDefault="000F39F0" w:rsidP="000677FD">
      <w:pPr>
        <w:widowControl w:val="0"/>
        <w:pBdr>
          <w:bottom w:val="single" w:sz="12" w:space="1" w:color="auto"/>
        </w:pBdr>
        <w:autoSpaceDE w:val="0"/>
        <w:autoSpaceDN w:val="0"/>
        <w:adjustRightInd w:val="0"/>
        <w:rPr>
          <w:rFonts w:ascii="Times New Roman" w:hAnsi="Times New Roman" w:cs="Times New Roman"/>
          <w:b/>
          <w:sz w:val="28"/>
          <w:szCs w:val="28"/>
        </w:rPr>
      </w:pPr>
    </w:p>
    <w:p w:rsidR="000F39F0" w:rsidRPr="00F92850" w:rsidRDefault="000F39F0" w:rsidP="000677FD">
      <w:pPr>
        <w:widowControl w:val="0"/>
        <w:autoSpaceDE w:val="0"/>
        <w:autoSpaceDN w:val="0"/>
        <w:adjustRightInd w:val="0"/>
        <w:rPr>
          <w:rFonts w:ascii="Times New Roman" w:hAnsi="Times New Roman" w:cs="Times New Roman"/>
          <w:b/>
          <w:sz w:val="28"/>
          <w:szCs w:val="28"/>
        </w:rPr>
      </w:pPr>
    </w:p>
    <w:p w:rsidR="000F39F0" w:rsidRPr="00F92850" w:rsidRDefault="000F39F0" w:rsidP="000677FD">
      <w:pPr>
        <w:widowControl w:val="0"/>
        <w:autoSpaceDE w:val="0"/>
        <w:autoSpaceDN w:val="0"/>
        <w:adjustRightInd w:val="0"/>
        <w:rPr>
          <w:rFonts w:ascii="Times New Roman" w:hAnsi="Times New Roman" w:cs="Times New Roman"/>
          <w:b/>
          <w:sz w:val="28"/>
          <w:szCs w:val="28"/>
        </w:rPr>
      </w:pPr>
    </w:p>
    <w:p w:rsidR="000677FD" w:rsidRPr="00436C58" w:rsidRDefault="00F01084" w:rsidP="00436C58">
      <w:pPr>
        <w:widowControl w:val="0"/>
        <w:autoSpaceDE w:val="0"/>
        <w:autoSpaceDN w:val="0"/>
        <w:adjustRightInd w:val="0"/>
        <w:rPr>
          <w:rFonts w:ascii="Times New Roman" w:hAnsi="Times New Roman" w:cs="Times New Roman"/>
          <w:b/>
          <w:sz w:val="28"/>
          <w:szCs w:val="28"/>
          <w:u w:val="single"/>
        </w:rPr>
      </w:pPr>
      <w:r w:rsidRPr="00436C58">
        <w:rPr>
          <w:rFonts w:ascii="Times New Roman" w:hAnsi="Times New Roman" w:cs="Times New Roman"/>
          <w:b/>
          <w:sz w:val="28"/>
          <w:szCs w:val="28"/>
          <w:u w:val="single"/>
        </w:rPr>
        <w:t>Choosing</w:t>
      </w:r>
      <w:r w:rsidR="000677FD" w:rsidRPr="00436C58">
        <w:rPr>
          <w:rFonts w:ascii="Times New Roman" w:hAnsi="Times New Roman" w:cs="Times New Roman"/>
          <w:b/>
          <w:sz w:val="28"/>
          <w:szCs w:val="28"/>
          <w:u w:val="single"/>
        </w:rPr>
        <w:t xml:space="preserve"> a Specific Topic from the Essential Question</w:t>
      </w:r>
      <w:r w:rsidRPr="00436C58">
        <w:rPr>
          <w:rFonts w:ascii="Times New Roman" w:hAnsi="Times New Roman" w:cs="Times New Roman"/>
          <w:b/>
          <w:sz w:val="28"/>
          <w:szCs w:val="28"/>
          <w:u w:val="single"/>
        </w:rPr>
        <w:t xml:space="preserve"> &amp;</w:t>
      </w:r>
      <w:r w:rsidR="00436C58" w:rsidRPr="00436C58">
        <w:rPr>
          <w:rFonts w:ascii="Times New Roman" w:hAnsi="Times New Roman" w:cs="Times New Roman"/>
          <w:b/>
          <w:sz w:val="28"/>
          <w:szCs w:val="28"/>
          <w:u w:val="single"/>
        </w:rPr>
        <w:t xml:space="preserve"> </w:t>
      </w:r>
      <w:r w:rsidRPr="00436C58">
        <w:rPr>
          <w:rFonts w:ascii="Times New Roman" w:hAnsi="Times New Roman" w:cs="Times New Roman"/>
          <w:b/>
          <w:sz w:val="28"/>
          <w:szCs w:val="28"/>
          <w:u w:val="single"/>
        </w:rPr>
        <w:t>Conducting your Research</w:t>
      </w:r>
    </w:p>
    <w:p w:rsidR="00F92850" w:rsidRPr="00F92850" w:rsidRDefault="00F92850" w:rsidP="00436C58">
      <w:pPr>
        <w:widowControl w:val="0"/>
        <w:autoSpaceDE w:val="0"/>
        <w:autoSpaceDN w:val="0"/>
        <w:adjustRightInd w:val="0"/>
        <w:rPr>
          <w:rFonts w:ascii="Times New Roman" w:hAnsi="Times New Roman" w:cs="Times New Roman"/>
          <w:b/>
          <w:sz w:val="28"/>
          <w:szCs w:val="28"/>
        </w:rPr>
      </w:pPr>
    </w:p>
    <w:p w:rsidR="000677FD" w:rsidRPr="00F92850" w:rsidRDefault="000677FD" w:rsidP="000677FD">
      <w:pPr>
        <w:widowControl w:val="0"/>
        <w:autoSpaceDE w:val="0"/>
        <w:autoSpaceDN w:val="0"/>
        <w:adjustRightInd w:val="0"/>
        <w:rPr>
          <w:rFonts w:ascii="Times New Roman" w:hAnsi="Times New Roman" w:cs="Times New Roman"/>
          <w:sz w:val="20"/>
          <w:szCs w:val="20"/>
        </w:rPr>
      </w:pPr>
    </w:p>
    <w:p w:rsidR="000677FD" w:rsidRPr="00F92850" w:rsidRDefault="000677FD" w:rsidP="00867E02">
      <w:pPr>
        <w:widowControl w:val="0"/>
        <w:autoSpaceDE w:val="0"/>
        <w:autoSpaceDN w:val="0"/>
        <w:adjustRightInd w:val="0"/>
        <w:spacing w:after="240"/>
        <w:jc w:val="both"/>
        <w:rPr>
          <w:rFonts w:ascii="Times New Roman" w:hAnsi="Times New Roman" w:cs="Times New Roman"/>
        </w:rPr>
      </w:pPr>
      <w:r w:rsidRPr="00F92850">
        <w:rPr>
          <w:rFonts w:ascii="Times New Roman" w:hAnsi="Times New Roman" w:cs="Times New Roman"/>
          <w:b/>
          <w:bCs/>
        </w:rPr>
        <w:t>Step 1</w:t>
      </w:r>
      <w:r w:rsidRPr="00F92850">
        <w:rPr>
          <w:rFonts w:ascii="Times New Roman" w:hAnsi="Times New Roman" w:cs="Times New Roman"/>
        </w:rPr>
        <w:t xml:space="preserve">: </w:t>
      </w:r>
      <w:r w:rsidRPr="00F92850">
        <w:rPr>
          <w:rFonts w:ascii="Times New Roman" w:hAnsi="Times New Roman" w:cs="Times New Roman"/>
          <w:b/>
          <w:bCs/>
        </w:rPr>
        <w:t>Identify concepts and terms that make up the topic statement</w:t>
      </w:r>
      <w:r w:rsidRPr="00F92850">
        <w:rPr>
          <w:rFonts w:ascii="Times New Roman" w:hAnsi="Times New Roman" w:cs="Times New Roman"/>
        </w:rPr>
        <w:t xml:space="preserve">. </w:t>
      </w:r>
      <w:r w:rsidR="00867E02" w:rsidRPr="00F92850">
        <w:rPr>
          <w:rFonts w:ascii="Times New Roman" w:hAnsi="Times New Roman" w:cs="Times New Roman"/>
        </w:rPr>
        <w:tab/>
        <w:t xml:space="preserve">                                  </w:t>
      </w:r>
      <w:r w:rsidR="009C3CE3">
        <w:rPr>
          <w:rFonts w:ascii="Times New Roman" w:hAnsi="Times New Roman" w:cs="Times New Roman"/>
        </w:rPr>
        <w:t xml:space="preserve">                  </w:t>
      </w:r>
      <w:r w:rsidR="0017544D" w:rsidRPr="00F92850">
        <w:rPr>
          <w:rFonts w:ascii="Times New Roman" w:hAnsi="Times New Roman" w:cs="Times New Roman"/>
        </w:rPr>
        <w:t>Break down the Essential Question into researchable pieces by conducting a brainstorm of what you know and what you need to know</w:t>
      </w:r>
      <w:r w:rsidR="00867E02" w:rsidRPr="00F92850">
        <w:rPr>
          <w:rFonts w:ascii="Times New Roman" w:hAnsi="Times New Roman" w:cs="Times New Roman"/>
        </w:rPr>
        <w:t>.  Create a chart which you can add to as you conduct your Literature Review. This will help guide your research.</w:t>
      </w:r>
    </w:p>
    <w:p w:rsidR="00304BB8" w:rsidRPr="00F92850" w:rsidRDefault="000677FD" w:rsidP="00867E02">
      <w:pPr>
        <w:widowControl w:val="0"/>
        <w:autoSpaceDE w:val="0"/>
        <w:autoSpaceDN w:val="0"/>
        <w:adjustRightInd w:val="0"/>
        <w:spacing w:after="240"/>
        <w:jc w:val="both"/>
        <w:rPr>
          <w:rFonts w:ascii="Times New Roman" w:eastAsia="MS Gothic" w:hAnsi="Times New Roman" w:cs="Times New Roman"/>
        </w:rPr>
      </w:pPr>
      <w:r w:rsidRPr="00F92850">
        <w:rPr>
          <w:rFonts w:ascii="Times New Roman" w:hAnsi="Times New Roman" w:cs="Times New Roman"/>
          <w:b/>
          <w:bCs/>
        </w:rPr>
        <w:t>Step 2</w:t>
      </w:r>
      <w:r w:rsidRPr="00F92850">
        <w:rPr>
          <w:rFonts w:ascii="Times New Roman" w:hAnsi="Times New Roman" w:cs="Times New Roman"/>
        </w:rPr>
        <w:t xml:space="preserve">: </w:t>
      </w:r>
      <w:r w:rsidRPr="00F92850">
        <w:rPr>
          <w:rFonts w:ascii="Times New Roman" w:hAnsi="Times New Roman" w:cs="Times New Roman"/>
          <w:b/>
          <w:bCs/>
        </w:rPr>
        <w:t xml:space="preserve">Review related literature to help refine how you will approach focusing on the topic </w:t>
      </w:r>
      <w:r w:rsidR="00867E02" w:rsidRPr="00F92850">
        <w:rPr>
          <w:rFonts w:ascii="Times New Roman" w:hAnsi="Times New Roman" w:cs="Times New Roman"/>
          <w:b/>
          <w:bCs/>
        </w:rPr>
        <w:t xml:space="preserve">and </w:t>
      </w:r>
      <w:r w:rsidRPr="00F92850">
        <w:rPr>
          <w:rFonts w:ascii="Times New Roman" w:hAnsi="Times New Roman" w:cs="Times New Roman"/>
          <w:b/>
          <w:bCs/>
        </w:rPr>
        <w:t>finding a way to analyze it</w:t>
      </w:r>
      <w:r w:rsidR="00867E02" w:rsidRPr="00F92850">
        <w:rPr>
          <w:rFonts w:ascii="Times New Roman" w:hAnsi="Times New Roman" w:cs="Times New Roman"/>
        </w:rPr>
        <w:t xml:space="preserve">. Begin by </w:t>
      </w:r>
      <w:r w:rsidRPr="00F92850">
        <w:rPr>
          <w:rFonts w:ascii="Times New Roman" w:hAnsi="Times New Roman" w:cs="Times New Roman"/>
        </w:rPr>
        <w:t xml:space="preserve">searching the </w:t>
      </w:r>
      <w:hyperlink r:id="rId6" w:history="1">
        <w:r w:rsidR="00867E02" w:rsidRPr="00F92850">
          <w:rPr>
            <w:rFonts w:ascii="Times New Roman" w:hAnsi="Times New Roman" w:cs="Times New Roman"/>
          </w:rPr>
          <w:t xml:space="preserve">SJSU </w:t>
        </w:r>
        <w:r w:rsidRPr="00F92850">
          <w:rPr>
            <w:rFonts w:ascii="Times New Roman" w:hAnsi="Times New Roman" w:cs="Times New Roman"/>
          </w:rPr>
          <w:t>library catalog</w:t>
        </w:r>
      </w:hyperlink>
      <w:r w:rsidRPr="00F92850">
        <w:rPr>
          <w:rFonts w:ascii="Times New Roman" w:hAnsi="Times New Roman" w:cs="Times New Roman"/>
        </w:rPr>
        <w:t xml:space="preserve"> to find a recent introductory book and, if appropriate, more specialized works about the topic; conducting a preliminary review of the research literature using multidisciplinary library databases such as </w:t>
      </w:r>
      <w:hyperlink r:id="rId7" w:history="1">
        <w:proofErr w:type="spellStart"/>
        <w:r w:rsidRPr="00F92850">
          <w:rPr>
            <w:rFonts w:ascii="Times New Roman" w:hAnsi="Times New Roman" w:cs="Times New Roman"/>
          </w:rPr>
          <w:t>ProQuest</w:t>
        </w:r>
        <w:proofErr w:type="spellEnd"/>
      </w:hyperlink>
      <w:r w:rsidR="00F92850">
        <w:rPr>
          <w:rFonts w:ascii="Times New Roman" w:hAnsi="Times New Roman" w:cs="Times New Roman"/>
        </w:rPr>
        <w:t xml:space="preserve">, Academic Search Premier, and CQ Researcher, </w:t>
      </w:r>
      <w:r w:rsidR="00867E02" w:rsidRPr="00F92850">
        <w:rPr>
          <w:rFonts w:ascii="Times New Roman" w:hAnsi="Times New Roman" w:cs="Times New Roman"/>
        </w:rPr>
        <w:t xml:space="preserve">or subject-specific databases (see Librarian’s handouts)  </w:t>
      </w:r>
      <w:r w:rsidRPr="00F92850">
        <w:rPr>
          <w:rFonts w:ascii="Times New Roman" w:hAnsi="Times New Roman" w:cs="Times New Roman"/>
        </w:rPr>
        <w:t>Use the main concept terms you developed in Step 1 to retrieve relevant articles. This will help you refine and frame the research problem. Don’t be surprised if you need to do this several times before you finalize how to approach writing about the topic.</w:t>
      </w:r>
      <w:r w:rsidRPr="00F92850">
        <w:rPr>
          <w:rFonts w:ascii="MS Mincho" w:eastAsia="MS Mincho" w:hAnsi="MS Mincho" w:cs="MS Mincho" w:hint="eastAsia"/>
        </w:rPr>
        <w:t>  </w:t>
      </w:r>
    </w:p>
    <w:p w:rsidR="000677FD" w:rsidRPr="00F92850" w:rsidRDefault="000677FD" w:rsidP="00867E02">
      <w:pPr>
        <w:widowControl w:val="0"/>
        <w:autoSpaceDE w:val="0"/>
        <w:autoSpaceDN w:val="0"/>
        <w:adjustRightInd w:val="0"/>
        <w:spacing w:after="240"/>
        <w:jc w:val="both"/>
        <w:rPr>
          <w:rFonts w:ascii="Times New Roman" w:hAnsi="Times New Roman" w:cs="Times New Roman"/>
        </w:rPr>
      </w:pPr>
      <w:r w:rsidRPr="00F92850">
        <w:rPr>
          <w:rFonts w:ascii="Times New Roman" w:hAnsi="Times New Roman" w:cs="Times New Roman"/>
          <w:bCs/>
          <w:i/>
        </w:rPr>
        <w:t>NOTE</w:t>
      </w:r>
      <w:r w:rsidRPr="00F92850">
        <w:rPr>
          <w:rFonts w:ascii="Times New Roman" w:hAnsi="Times New Roman" w:cs="Times New Roman"/>
          <w:i/>
        </w:rPr>
        <w:t>:</w:t>
      </w:r>
      <w:r w:rsidRPr="00F92850">
        <w:rPr>
          <w:rFonts w:ascii="Times New Roman" w:hAnsi="Times New Roman" w:cs="Times New Roman"/>
        </w:rPr>
        <w:t>  Always review the references cited by the authors in footnotes, endnotes, or a bibliography to help locate additional research on the topic</w:t>
      </w:r>
    </w:p>
    <w:p w:rsidR="00867E02" w:rsidRPr="00F92850" w:rsidRDefault="000677FD" w:rsidP="00867E02">
      <w:pPr>
        <w:widowControl w:val="0"/>
        <w:autoSpaceDE w:val="0"/>
        <w:autoSpaceDN w:val="0"/>
        <w:adjustRightInd w:val="0"/>
        <w:spacing w:after="240"/>
        <w:jc w:val="both"/>
        <w:rPr>
          <w:rFonts w:ascii="Times New Roman" w:hAnsi="Times New Roman" w:cs="Times New Roman"/>
        </w:rPr>
      </w:pPr>
      <w:r w:rsidRPr="00F92850">
        <w:rPr>
          <w:rFonts w:ascii="Times New Roman" w:hAnsi="Times New Roman" w:cs="Times New Roman"/>
          <w:b/>
          <w:bCs/>
        </w:rPr>
        <w:t>Step 3</w:t>
      </w:r>
      <w:r w:rsidR="00304BB8" w:rsidRPr="00F92850">
        <w:rPr>
          <w:rFonts w:ascii="Times New Roman" w:hAnsi="Times New Roman" w:cs="Times New Roman"/>
        </w:rPr>
        <w:t xml:space="preserve">: </w:t>
      </w:r>
      <w:r w:rsidR="00304BB8" w:rsidRPr="00F92850">
        <w:rPr>
          <w:rFonts w:ascii="Times New Roman" w:hAnsi="Times New Roman" w:cs="Times New Roman"/>
          <w:b/>
        </w:rPr>
        <w:t>L</w:t>
      </w:r>
      <w:r w:rsidRPr="00F92850">
        <w:rPr>
          <w:rFonts w:ascii="Times New Roman" w:hAnsi="Times New Roman" w:cs="Times New Roman"/>
          <w:b/>
          <w:bCs/>
        </w:rPr>
        <w:t xml:space="preserve">ook for </w:t>
      </w:r>
      <w:r w:rsidR="00304BB8" w:rsidRPr="00F92850">
        <w:rPr>
          <w:rFonts w:ascii="Times New Roman" w:hAnsi="Times New Roman" w:cs="Times New Roman"/>
          <w:b/>
          <w:bCs/>
        </w:rPr>
        <w:t xml:space="preserve">additional </w:t>
      </w:r>
      <w:r w:rsidRPr="00F92850">
        <w:rPr>
          <w:rFonts w:ascii="Times New Roman" w:hAnsi="Times New Roman" w:cs="Times New Roman"/>
          <w:b/>
          <w:bCs/>
        </w:rPr>
        <w:t>sources that can help broaden, modify, or strengthen your initial thoughts and arguments</w:t>
      </w:r>
      <w:r w:rsidR="00304BB8" w:rsidRPr="00F92850">
        <w:rPr>
          <w:rFonts w:ascii="Times New Roman" w:hAnsi="Times New Roman" w:cs="Times New Roman"/>
          <w:b/>
          <w:bCs/>
        </w:rPr>
        <w:t>.</w:t>
      </w:r>
      <w:r w:rsidRPr="00F92850">
        <w:rPr>
          <w:rFonts w:ascii="Times New Roman" w:hAnsi="Times New Roman" w:cs="Times New Roman"/>
        </w:rPr>
        <w:t xml:space="preserve"> </w:t>
      </w:r>
      <w:r w:rsidR="00304BB8" w:rsidRPr="00F92850">
        <w:rPr>
          <w:rFonts w:ascii="Times New Roman" w:hAnsi="Times New Roman" w:cs="Times New Roman"/>
        </w:rPr>
        <w:t>Since social science research papers are generally designed to get you to develop your own ideas and arguments, you will now need to expand your research to sources that address your specific area of focus.</w:t>
      </w:r>
    </w:p>
    <w:p w:rsidR="000677FD" w:rsidRPr="00F92850" w:rsidRDefault="000677FD" w:rsidP="000677FD">
      <w:pPr>
        <w:widowControl w:val="0"/>
        <w:autoSpaceDE w:val="0"/>
        <w:autoSpaceDN w:val="0"/>
        <w:adjustRightInd w:val="0"/>
        <w:spacing w:after="240"/>
        <w:jc w:val="both"/>
        <w:rPr>
          <w:rFonts w:ascii="Times New Roman" w:hAnsi="Times New Roman" w:cs="Times New Roman"/>
        </w:rPr>
      </w:pPr>
      <w:r w:rsidRPr="00F92850">
        <w:rPr>
          <w:rFonts w:ascii="Times New Roman" w:hAnsi="Times New Roman" w:cs="Times New Roman"/>
          <w:b/>
          <w:bCs/>
        </w:rPr>
        <w:t>There are least four appropriate roles your related literature plays in helping you formulate how to begin your analysis</w:t>
      </w:r>
      <w:r w:rsidRPr="00F92850">
        <w:rPr>
          <w:rFonts w:ascii="Times New Roman" w:hAnsi="Times New Roman" w:cs="Times New Roman"/>
        </w:rPr>
        <w:t>:</w:t>
      </w:r>
    </w:p>
    <w:p w:rsidR="000677FD" w:rsidRPr="00F92850" w:rsidRDefault="00715F75" w:rsidP="00715F75">
      <w:pPr>
        <w:widowControl w:val="0"/>
        <w:tabs>
          <w:tab w:val="left" w:pos="220"/>
          <w:tab w:val="left" w:pos="720"/>
        </w:tabs>
        <w:autoSpaceDE w:val="0"/>
        <w:autoSpaceDN w:val="0"/>
        <w:adjustRightInd w:val="0"/>
        <w:ind w:left="720"/>
        <w:jc w:val="both"/>
        <w:rPr>
          <w:rFonts w:ascii="Times New Roman" w:hAnsi="Times New Roman" w:cs="Times New Roman"/>
        </w:rPr>
      </w:pPr>
      <w:r w:rsidRPr="00F92850">
        <w:rPr>
          <w:rFonts w:ascii="Times New Roman" w:hAnsi="Times New Roman" w:cs="Times New Roman"/>
          <w:i/>
          <w:iCs/>
        </w:rPr>
        <w:t xml:space="preserve">1. </w:t>
      </w:r>
      <w:r w:rsidR="000677FD" w:rsidRPr="00F92850">
        <w:rPr>
          <w:rFonts w:ascii="Times New Roman" w:hAnsi="Times New Roman" w:cs="Times New Roman"/>
          <w:i/>
          <w:iCs/>
        </w:rPr>
        <w:t>Sources of criticism</w:t>
      </w:r>
      <w:r w:rsidR="000677FD" w:rsidRPr="00F92850">
        <w:rPr>
          <w:rFonts w:ascii="Times New Roman" w:hAnsi="Times New Roman" w:cs="Times New Roman"/>
        </w:rPr>
        <w:t xml:space="preserve"> -- frequently, you'll find yourself reading materials that are relevant to your </w:t>
      </w:r>
      <w:r w:rsidRPr="00F92850">
        <w:rPr>
          <w:rFonts w:ascii="Times New Roman" w:hAnsi="Times New Roman" w:cs="Times New Roman"/>
        </w:rPr>
        <w:t xml:space="preserve">  </w:t>
      </w:r>
      <w:r w:rsidR="000677FD" w:rsidRPr="00F92850">
        <w:rPr>
          <w:rFonts w:ascii="Times New Roman" w:hAnsi="Times New Roman" w:cs="Times New Roman"/>
        </w:rPr>
        <w:t xml:space="preserve">chosen topic, but you disagree with the author's position. Therefore, one way that you can use a source is to describe the counter-argument, provide evidence from your review of the literature as to why it is unsatisfactory, and </w:t>
      </w:r>
      <w:r w:rsidRPr="00F92850">
        <w:rPr>
          <w:rFonts w:ascii="Times New Roman" w:hAnsi="Times New Roman" w:cs="Times New Roman"/>
        </w:rPr>
        <w:t xml:space="preserve">to </w:t>
      </w:r>
      <w:r w:rsidR="000677FD" w:rsidRPr="00F92850">
        <w:rPr>
          <w:rFonts w:ascii="Times New Roman" w:hAnsi="Times New Roman" w:cs="Times New Roman"/>
        </w:rPr>
        <w:t>discuss how your own view is more appropriate based upon your interpretation of the evidence.</w:t>
      </w:r>
    </w:p>
    <w:p w:rsidR="00867E02" w:rsidRPr="00F92850" w:rsidRDefault="00867E02" w:rsidP="00867E02">
      <w:pPr>
        <w:pStyle w:val="ListParagraph"/>
        <w:widowControl w:val="0"/>
        <w:tabs>
          <w:tab w:val="left" w:pos="220"/>
          <w:tab w:val="left" w:pos="720"/>
        </w:tabs>
        <w:autoSpaceDE w:val="0"/>
        <w:autoSpaceDN w:val="0"/>
        <w:adjustRightInd w:val="0"/>
        <w:ind w:left="1080"/>
        <w:jc w:val="both"/>
        <w:rPr>
          <w:rFonts w:ascii="Times New Roman" w:hAnsi="Times New Roman" w:cs="Times New Roman"/>
        </w:rPr>
      </w:pPr>
    </w:p>
    <w:p w:rsidR="000677FD" w:rsidRPr="00F92850" w:rsidRDefault="00867E02" w:rsidP="00867E02">
      <w:pPr>
        <w:widowControl w:val="0"/>
        <w:tabs>
          <w:tab w:val="left" w:pos="220"/>
          <w:tab w:val="left" w:pos="720"/>
        </w:tabs>
        <w:autoSpaceDE w:val="0"/>
        <w:autoSpaceDN w:val="0"/>
        <w:adjustRightInd w:val="0"/>
        <w:ind w:left="720"/>
        <w:jc w:val="both"/>
        <w:rPr>
          <w:rFonts w:ascii="Times New Roman" w:hAnsi="Times New Roman" w:cs="Times New Roman"/>
          <w:b/>
          <w:bCs/>
        </w:rPr>
      </w:pPr>
      <w:r w:rsidRPr="00F92850">
        <w:rPr>
          <w:rFonts w:ascii="Times New Roman" w:hAnsi="Times New Roman" w:cs="Times New Roman"/>
          <w:i/>
          <w:iCs/>
        </w:rPr>
        <w:t xml:space="preserve">2.  </w:t>
      </w:r>
      <w:r w:rsidR="000677FD" w:rsidRPr="00F92850">
        <w:rPr>
          <w:rFonts w:ascii="Times New Roman" w:hAnsi="Times New Roman" w:cs="Times New Roman"/>
          <w:i/>
          <w:iCs/>
        </w:rPr>
        <w:t>Sources of new ideas</w:t>
      </w:r>
      <w:r w:rsidR="000677FD" w:rsidRPr="00F92850">
        <w:rPr>
          <w:rFonts w:ascii="Times New Roman" w:hAnsi="Times New Roman" w:cs="Times New Roman"/>
        </w:rPr>
        <w:t xml:space="preserve"> -- while a general goal in writing college research papers is to approach a </w:t>
      </w:r>
      <w:r w:rsidRPr="00F92850">
        <w:rPr>
          <w:rFonts w:ascii="Times New Roman" w:hAnsi="Times New Roman" w:cs="Times New Roman"/>
        </w:rPr>
        <w:t xml:space="preserve">    </w:t>
      </w:r>
      <w:r w:rsidR="000677FD" w:rsidRPr="00F92850">
        <w:rPr>
          <w:rFonts w:ascii="Times New Roman" w:hAnsi="Times New Roman" w:cs="Times New Roman"/>
        </w:rPr>
        <w:t xml:space="preserve">research problem with some basic idea of what position you'd like to take and what grounds you'd like to stand upon, it is certainly acceptable [and often encouraged] to read the literature and extend, modify, and refine your own position in light of the ideas proposed by others. Just make sure that you </w:t>
      </w:r>
      <w:r w:rsidR="000677FD" w:rsidRPr="00F92850">
        <w:rPr>
          <w:rFonts w:ascii="Times New Roman" w:hAnsi="Times New Roman" w:cs="Times New Roman"/>
          <w:u w:val="single"/>
        </w:rPr>
        <w:t>cite the sources</w:t>
      </w:r>
      <w:r w:rsidR="00F01084" w:rsidRPr="00F92850">
        <w:rPr>
          <w:rFonts w:ascii="Times New Roman" w:hAnsi="Times New Roman" w:cs="Times New Roman"/>
        </w:rPr>
        <w:t>.</w:t>
      </w:r>
    </w:p>
    <w:p w:rsidR="00867E02" w:rsidRPr="00F92850" w:rsidRDefault="00867E02" w:rsidP="00867E02">
      <w:pPr>
        <w:widowControl w:val="0"/>
        <w:tabs>
          <w:tab w:val="left" w:pos="220"/>
          <w:tab w:val="left" w:pos="720"/>
        </w:tabs>
        <w:autoSpaceDE w:val="0"/>
        <w:autoSpaceDN w:val="0"/>
        <w:adjustRightInd w:val="0"/>
        <w:ind w:left="720"/>
        <w:jc w:val="both"/>
        <w:rPr>
          <w:rFonts w:ascii="Times New Roman" w:hAnsi="Times New Roman" w:cs="Times New Roman"/>
        </w:rPr>
      </w:pPr>
    </w:p>
    <w:p w:rsidR="000677FD" w:rsidRPr="00F92850" w:rsidRDefault="00867E02" w:rsidP="00867E02">
      <w:pPr>
        <w:widowControl w:val="0"/>
        <w:tabs>
          <w:tab w:val="left" w:pos="220"/>
          <w:tab w:val="left" w:pos="720"/>
        </w:tabs>
        <w:autoSpaceDE w:val="0"/>
        <w:autoSpaceDN w:val="0"/>
        <w:adjustRightInd w:val="0"/>
        <w:ind w:left="720"/>
        <w:jc w:val="both"/>
        <w:rPr>
          <w:rFonts w:ascii="Times New Roman" w:hAnsi="Times New Roman" w:cs="Times New Roman"/>
        </w:rPr>
      </w:pPr>
      <w:r w:rsidRPr="00F92850">
        <w:rPr>
          <w:rFonts w:ascii="Times New Roman" w:hAnsi="Times New Roman" w:cs="Times New Roman"/>
          <w:i/>
          <w:iCs/>
        </w:rPr>
        <w:t xml:space="preserve">3. </w:t>
      </w:r>
      <w:r w:rsidR="000677FD" w:rsidRPr="00F92850">
        <w:rPr>
          <w:rFonts w:ascii="Times New Roman" w:hAnsi="Times New Roman" w:cs="Times New Roman"/>
          <w:i/>
          <w:iCs/>
        </w:rPr>
        <w:t xml:space="preserve">Sources for historical context </w:t>
      </w:r>
      <w:r w:rsidR="000677FD" w:rsidRPr="00F92850">
        <w:rPr>
          <w:rFonts w:ascii="Times New Roman" w:hAnsi="Times New Roman" w:cs="Times New Roman"/>
        </w:rPr>
        <w:t>-- another role your related literature plays in helping you formulate how to begin your analysis is to place issues and events in proper historical context. This can help to demonstrate familia</w:t>
      </w:r>
      <w:r w:rsidR="005E1B2D" w:rsidRPr="00F92850">
        <w:rPr>
          <w:rFonts w:ascii="Times New Roman" w:hAnsi="Times New Roman" w:cs="Times New Roman"/>
        </w:rPr>
        <w:t>rity with developments in releva</w:t>
      </w:r>
      <w:r w:rsidR="000677FD" w:rsidRPr="00F92850">
        <w:rPr>
          <w:rFonts w:ascii="Times New Roman" w:hAnsi="Times New Roman" w:cs="Times New Roman"/>
        </w:rPr>
        <w:t>nt scholarship about your topic, provide a means of comparing historical versus contemporary issues and events, and identifying key people, places, and things that had an important role related to the research problem.</w:t>
      </w:r>
    </w:p>
    <w:p w:rsidR="00867E02" w:rsidRPr="00F92850" w:rsidRDefault="00867E02" w:rsidP="00867E02">
      <w:pPr>
        <w:widowControl w:val="0"/>
        <w:tabs>
          <w:tab w:val="left" w:pos="220"/>
          <w:tab w:val="left" w:pos="720"/>
        </w:tabs>
        <w:autoSpaceDE w:val="0"/>
        <w:autoSpaceDN w:val="0"/>
        <w:adjustRightInd w:val="0"/>
        <w:ind w:left="720"/>
        <w:jc w:val="both"/>
        <w:rPr>
          <w:rFonts w:ascii="Times New Roman" w:hAnsi="Times New Roman" w:cs="Times New Roman"/>
        </w:rPr>
      </w:pPr>
    </w:p>
    <w:p w:rsidR="000677FD" w:rsidRPr="00F92850" w:rsidRDefault="000677FD" w:rsidP="000677FD">
      <w:pPr>
        <w:widowControl w:val="0"/>
        <w:autoSpaceDE w:val="0"/>
        <w:autoSpaceDN w:val="0"/>
        <w:adjustRightInd w:val="0"/>
        <w:spacing w:after="240"/>
        <w:jc w:val="both"/>
        <w:rPr>
          <w:rFonts w:ascii="Times New Roman" w:hAnsi="Times New Roman" w:cs="Times New Roman"/>
        </w:rPr>
      </w:pPr>
      <w:r w:rsidRPr="00F92850">
        <w:rPr>
          <w:rFonts w:ascii="Times New Roman" w:hAnsi="Times New Roman" w:cs="Times New Roman"/>
          <w:bCs/>
          <w:i/>
        </w:rPr>
        <w:t>NOTE</w:t>
      </w:r>
      <w:r w:rsidRPr="00F92850">
        <w:rPr>
          <w:rFonts w:ascii="Times New Roman" w:hAnsi="Times New Roman" w:cs="Times New Roman"/>
          <w:i/>
        </w:rPr>
        <w:t>:</w:t>
      </w:r>
      <w:r w:rsidRPr="00F92850">
        <w:rPr>
          <w:rFonts w:ascii="Times New Roman" w:hAnsi="Times New Roman" w:cs="Times New Roman"/>
        </w:rPr>
        <w:t xml:space="preserve"> Remember to keep careful notes at every stage. You may think you'll remember what you have searched and where you found things, but it’s easy to forget.</w:t>
      </w:r>
    </w:p>
    <w:p w:rsidR="000677FD" w:rsidRPr="00F92850" w:rsidRDefault="000677FD" w:rsidP="000677FD">
      <w:pPr>
        <w:widowControl w:val="0"/>
        <w:autoSpaceDE w:val="0"/>
        <w:autoSpaceDN w:val="0"/>
        <w:adjustRightInd w:val="0"/>
        <w:rPr>
          <w:rFonts w:ascii="Times New Roman" w:hAnsi="Times New Roman" w:cs="Times New Roman"/>
          <w:sz w:val="20"/>
          <w:szCs w:val="20"/>
        </w:rPr>
      </w:pPr>
      <w:r w:rsidRPr="00F92850">
        <w:rPr>
          <w:rFonts w:ascii="Times New Roman" w:hAnsi="Times New Roman" w:cs="Times New Roman"/>
          <w:b/>
          <w:bCs/>
        </w:rPr>
        <w:lastRenderedPageBreak/>
        <w:t>Step 4</w:t>
      </w:r>
      <w:r w:rsidRPr="00F92850">
        <w:rPr>
          <w:rFonts w:ascii="Times New Roman" w:hAnsi="Times New Roman" w:cs="Times New Roman"/>
        </w:rPr>
        <w:t xml:space="preserve">: Assuming you've done an effective job of synthesizing and thinking about the results of our initial search for related literature, you're ready to prepare a detailed </w:t>
      </w:r>
      <w:hyperlink r:id="rId8" w:history="1">
        <w:r w:rsidRPr="00F92850">
          <w:rPr>
            <w:rFonts w:ascii="Times New Roman" w:hAnsi="Times New Roman" w:cs="Times New Roman"/>
            <w:b/>
            <w:bCs/>
          </w:rPr>
          <w:t>outline for your paper</w:t>
        </w:r>
      </w:hyperlink>
      <w:r w:rsidRPr="00F92850">
        <w:rPr>
          <w:rFonts w:ascii="Times New Roman" w:hAnsi="Times New Roman" w:cs="Times New Roman"/>
        </w:rPr>
        <w:t xml:space="preserve"> that lays the foundation for a more in-depth and focused review of relevant research literature [after consult</w:t>
      </w:r>
      <w:r w:rsidR="00F01084" w:rsidRPr="00F92850">
        <w:rPr>
          <w:rFonts w:ascii="Times New Roman" w:hAnsi="Times New Roman" w:cs="Times New Roman"/>
        </w:rPr>
        <w:t>ing with a librarian, if needed</w:t>
      </w:r>
      <w:r w:rsidRPr="00F92850">
        <w:rPr>
          <w:rFonts w:ascii="Times New Roman" w:hAnsi="Times New Roman" w:cs="Times New Roman"/>
        </w:rPr>
        <w:t>].</w:t>
      </w:r>
    </w:p>
    <w:p w:rsidR="00A52F67" w:rsidRPr="00F92850" w:rsidRDefault="00A52F67">
      <w:pPr>
        <w:rPr>
          <w:rFonts w:ascii="Times New Roman" w:hAnsi="Times New Roman" w:cs="Times New Roman"/>
          <w:sz w:val="24"/>
          <w:szCs w:val="24"/>
        </w:rPr>
      </w:pPr>
    </w:p>
    <w:p w:rsidR="00A52F67" w:rsidRPr="00F92850" w:rsidRDefault="00A52F67">
      <w:pPr>
        <w:pBdr>
          <w:bottom w:val="single" w:sz="12" w:space="1" w:color="auto"/>
        </w:pBdr>
        <w:rPr>
          <w:rFonts w:ascii="Times New Roman" w:hAnsi="Times New Roman" w:cs="Times New Roman"/>
          <w:sz w:val="24"/>
          <w:szCs w:val="24"/>
        </w:rPr>
      </w:pPr>
    </w:p>
    <w:p w:rsidR="007E10E1" w:rsidRPr="00F92850" w:rsidRDefault="007E10E1">
      <w:pPr>
        <w:rPr>
          <w:rFonts w:ascii="Times New Roman" w:hAnsi="Times New Roman" w:cs="Times New Roman"/>
          <w:b/>
          <w:sz w:val="28"/>
          <w:szCs w:val="28"/>
        </w:rPr>
      </w:pPr>
    </w:p>
    <w:p w:rsidR="00C72C68" w:rsidRPr="00F92850" w:rsidRDefault="00C72C68">
      <w:pPr>
        <w:rPr>
          <w:rFonts w:ascii="Times New Roman" w:hAnsi="Times New Roman" w:cs="Times New Roman"/>
          <w:b/>
          <w:sz w:val="28"/>
          <w:szCs w:val="28"/>
        </w:rPr>
      </w:pPr>
    </w:p>
    <w:p w:rsidR="007E10E1" w:rsidRPr="00436C58" w:rsidRDefault="00A74A8C" w:rsidP="00B27547">
      <w:pPr>
        <w:rPr>
          <w:rFonts w:ascii="Times New Roman" w:hAnsi="Times New Roman" w:cs="Times New Roman"/>
          <w:b/>
          <w:sz w:val="28"/>
          <w:szCs w:val="28"/>
          <w:u w:val="single"/>
        </w:rPr>
      </w:pPr>
      <w:r w:rsidRPr="00436C58">
        <w:rPr>
          <w:rFonts w:ascii="Times New Roman" w:hAnsi="Times New Roman" w:cs="Times New Roman"/>
          <w:b/>
          <w:sz w:val="28"/>
          <w:szCs w:val="28"/>
          <w:u w:val="single"/>
        </w:rPr>
        <w:t>WRITING THE PAPER</w:t>
      </w:r>
    </w:p>
    <w:p w:rsidR="007E10E1" w:rsidRPr="00F92850" w:rsidRDefault="007E10E1">
      <w:pPr>
        <w:rPr>
          <w:rFonts w:ascii="Times New Roman" w:hAnsi="Times New Roman" w:cs="Times New Roman"/>
          <w:sz w:val="24"/>
          <w:szCs w:val="24"/>
        </w:rPr>
      </w:pPr>
    </w:p>
    <w:p w:rsidR="007E10E1" w:rsidRPr="00F92850" w:rsidRDefault="007E10E1" w:rsidP="007E10E1">
      <w:pPr>
        <w:widowControl w:val="0"/>
        <w:autoSpaceDE w:val="0"/>
        <w:autoSpaceDN w:val="0"/>
        <w:adjustRightInd w:val="0"/>
        <w:rPr>
          <w:rFonts w:ascii="Times New Roman" w:hAnsi="Times New Roman" w:cs="Times New Roman"/>
          <w:b/>
          <w:bCs/>
        </w:rPr>
      </w:pPr>
      <w:r w:rsidRPr="00F92850">
        <w:rPr>
          <w:rFonts w:ascii="Times New Roman" w:hAnsi="Times New Roman" w:cs="Times New Roman"/>
          <w:b/>
          <w:bCs/>
        </w:rPr>
        <w:t>I</w:t>
      </w:r>
      <w:r w:rsidRPr="00F92850">
        <w:rPr>
          <w:rFonts w:ascii="Times New Roman" w:hAnsi="Times New Roman" w:cs="Times New Roman"/>
          <w:b/>
          <w:bCs/>
          <w:sz w:val="28"/>
          <w:szCs w:val="28"/>
        </w:rPr>
        <w:t>.</w:t>
      </w:r>
      <w:r w:rsidRPr="00F92850">
        <w:rPr>
          <w:rFonts w:ascii="Times New Roman" w:hAnsi="Times New Roman" w:cs="Times New Roman"/>
          <w:b/>
          <w:bCs/>
          <w:sz w:val="28"/>
          <w:szCs w:val="28"/>
        </w:rPr>
        <w:tab/>
      </w:r>
      <w:proofErr w:type="gramStart"/>
      <w:r w:rsidRPr="00F92850">
        <w:rPr>
          <w:rFonts w:ascii="Times New Roman" w:hAnsi="Times New Roman" w:cs="Times New Roman"/>
          <w:b/>
          <w:bCs/>
          <w:sz w:val="28"/>
          <w:szCs w:val="28"/>
        </w:rPr>
        <w:t>The</w:t>
      </w:r>
      <w:proofErr w:type="gramEnd"/>
      <w:r w:rsidRPr="00F92850">
        <w:rPr>
          <w:rFonts w:ascii="Times New Roman" w:hAnsi="Times New Roman" w:cs="Times New Roman"/>
          <w:b/>
          <w:bCs/>
          <w:sz w:val="28"/>
          <w:szCs w:val="28"/>
        </w:rPr>
        <w:t xml:space="preserve"> Introduction</w:t>
      </w:r>
      <w:r w:rsidR="00AD3FC5">
        <w:rPr>
          <w:rFonts w:ascii="Times New Roman" w:hAnsi="Times New Roman" w:cs="Times New Roman"/>
          <w:b/>
          <w:bCs/>
          <w:sz w:val="28"/>
          <w:szCs w:val="28"/>
        </w:rPr>
        <w:t xml:space="preserve">   </w:t>
      </w:r>
      <w:r w:rsidR="001F573D">
        <w:rPr>
          <w:rFonts w:ascii="Times New Roman" w:hAnsi="Times New Roman" w:cs="Times New Roman"/>
          <w:b/>
          <w:bCs/>
          <w:sz w:val="28"/>
          <w:szCs w:val="28"/>
        </w:rPr>
        <w:tab/>
      </w:r>
      <w:r w:rsidR="001F573D">
        <w:rPr>
          <w:rFonts w:ascii="Times New Roman" w:hAnsi="Times New Roman" w:cs="Times New Roman"/>
          <w:b/>
          <w:bCs/>
          <w:sz w:val="28"/>
          <w:szCs w:val="28"/>
        </w:rPr>
        <w:tab/>
      </w:r>
      <w:r w:rsidR="001F573D">
        <w:rPr>
          <w:rFonts w:ascii="Times New Roman" w:hAnsi="Times New Roman" w:cs="Times New Roman"/>
          <w:b/>
          <w:bCs/>
          <w:sz w:val="28"/>
          <w:szCs w:val="28"/>
        </w:rPr>
        <w:tab/>
      </w:r>
      <w:r w:rsidR="001F573D">
        <w:rPr>
          <w:rFonts w:ascii="Times New Roman" w:hAnsi="Times New Roman" w:cs="Times New Roman"/>
          <w:b/>
          <w:bCs/>
          <w:sz w:val="28"/>
          <w:szCs w:val="28"/>
        </w:rPr>
        <w:tab/>
      </w:r>
      <w:r w:rsidR="001F573D">
        <w:rPr>
          <w:rFonts w:ascii="Times New Roman" w:hAnsi="Times New Roman" w:cs="Times New Roman"/>
          <w:b/>
          <w:bCs/>
          <w:sz w:val="28"/>
          <w:szCs w:val="28"/>
        </w:rPr>
        <w:tab/>
      </w:r>
      <w:r w:rsidR="001F573D">
        <w:rPr>
          <w:rFonts w:ascii="Times New Roman" w:hAnsi="Times New Roman" w:cs="Times New Roman"/>
          <w:b/>
          <w:bCs/>
          <w:sz w:val="28"/>
          <w:szCs w:val="28"/>
        </w:rPr>
        <w:tab/>
      </w:r>
      <w:r w:rsidR="00AD3FC5">
        <w:rPr>
          <w:rFonts w:ascii="Times New Roman" w:hAnsi="Times New Roman" w:cs="Times New Roman"/>
          <w:b/>
          <w:bCs/>
          <w:sz w:val="28"/>
          <w:szCs w:val="28"/>
        </w:rPr>
        <w:t xml:space="preserve"> </w:t>
      </w:r>
      <w:r w:rsidR="00AD3FC5" w:rsidRPr="00AD3FC5">
        <w:rPr>
          <w:rFonts w:ascii="Times New Roman" w:hAnsi="Times New Roman" w:cs="Times New Roman"/>
          <w:b/>
          <w:bCs/>
          <w:sz w:val="24"/>
          <w:szCs w:val="24"/>
        </w:rPr>
        <w:t>(1 page</w:t>
      </w:r>
      <w:r w:rsidR="00644876" w:rsidRPr="00AD3FC5">
        <w:rPr>
          <w:rFonts w:ascii="Times New Roman" w:hAnsi="Times New Roman" w:cs="Times New Roman"/>
          <w:b/>
          <w:bCs/>
          <w:sz w:val="24"/>
          <w:szCs w:val="24"/>
        </w:rPr>
        <w:t>)</w:t>
      </w:r>
    </w:p>
    <w:p w:rsidR="007E10E1" w:rsidRPr="00F92850" w:rsidRDefault="007E10E1" w:rsidP="007E10E1">
      <w:pPr>
        <w:widowControl w:val="0"/>
        <w:autoSpaceDE w:val="0"/>
        <w:autoSpaceDN w:val="0"/>
        <w:adjustRightInd w:val="0"/>
        <w:rPr>
          <w:rFonts w:ascii="Times New Roman" w:hAnsi="Times New Roman" w:cs="Times New Roman"/>
          <w:b/>
          <w:bCs/>
        </w:rPr>
      </w:pPr>
    </w:p>
    <w:p w:rsidR="007E10E1" w:rsidRPr="00F92850" w:rsidRDefault="007E10E1" w:rsidP="007E10E1">
      <w:pPr>
        <w:widowControl w:val="0"/>
        <w:autoSpaceDE w:val="0"/>
        <w:autoSpaceDN w:val="0"/>
        <w:adjustRightInd w:val="0"/>
        <w:spacing w:after="240"/>
        <w:jc w:val="both"/>
        <w:rPr>
          <w:rFonts w:ascii="Times New Roman" w:hAnsi="Times New Roman" w:cs="Times New Roman"/>
        </w:rPr>
      </w:pPr>
      <w:r w:rsidRPr="00F92850">
        <w:rPr>
          <w:rFonts w:ascii="Times New Roman" w:hAnsi="Times New Roman" w:cs="Times New Roman"/>
        </w:rPr>
        <w:t>The introduction serves the purpose of leading the reader from a general subject area to a particular field of research. It establishes the context of the research being conducted by summarizing current understanding and background information about the topic, stating the purpose of the work in the form of the hypothesis, question, or research problem, briefly explaining your rationale, methodological approach, highlighting the potential outcomes your study can reveal, and describing the remaining structure of the paper.</w:t>
      </w:r>
    </w:p>
    <w:p w:rsidR="007E10E1" w:rsidRPr="00F92850" w:rsidRDefault="007E10E1" w:rsidP="007E10E1">
      <w:pPr>
        <w:widowControl w:val="0"/>
        <w:autoSpaceDE w:val="0"/>
        <w:autoSpaceDN w:val="0"/>
        <w:adjustRightInd w:val="0"/>
        <w:spacing w:after="240"/>
        <w:jc w:val="both"/>
        <w:rPr>
          <w:rFonts w:ascii="Times New Roman" w:hAnsi="Times New Roman" w:cs="Times New Roman"/>
        </w:rPr>
      </w:pPr>
      <w:r w:rsidRPr="00F92850">
        <w:rPr>
          <w:rFonts w:ascii="Times New Roman" w:hAnsi="Times New Roman" w:cs="Times New Roman"/>
          <w:b/>
          <w:bCs/>
        </w:rPr>
        <w:t>Issues to keep in mind that will help the narrative flow in your introduction</w:t>
      </w:r>
      <w:r w:rsidRPr="00F92850">
        <w:rPr>
          <w:rFonts w:ascii="Times New Roman" w:hAnsi="Times New Roman" w:cs="Times New Roman"/>
        </w:rPr>
        <w:t>:</w:t>
      </w:r>
    </w:p>
    <w:p w:rsidR="007E10E1" w:rsidRPr="00F92850" w:rsidRDefault="007E10E1" w:rsidP="007E10E1">
      <w:pPr>
        <w:widowControl w:val="0"/>
        <w:numPr>
          <w:ilvl w:val="0"/>
          <w:numId w:val="5"/>
        </w:numPr>
        <w:tabs>
          <w:tab w:val="left" w:pos="220"/>
          <w:tab w:val="left" w:pos="720"/>
        </w:tabs>
        <w:autoSpaceDE w:val="0"/>
        <w:autoSpaceDN w:val="0"/>
        <w:adjustRightInd w:val="0"/>
        <w:ind w:hanging="720"/>
        <w:jc w:val="both"/>
        <w:rPr>
          <w:rFonts w:ascii="Times New Roman" w:hAnsi="Times New Roman" w:cs="Times New Roman"/>
        </w:rPr>
      </w:pPr>
      <w:r w:rsidRPr="00F92850">
        <w:rPr>
          <w:rFonts w:ascii="Times New Roman" w:hAnsi="Times New Roman" w:cs="Times New Roman"/>
          <w:b/>
          <w:bCs/>
        </w:rPr>
        <w:t>Your introduction should clearly identify the subject area of interest</w:t>
      </w:r>
      <w:r w:rsidRPr="00F92850">
        <w:rPr>
          <w:rFonts w:ascii="Times New Roman" w:hAnsi="Times New Roman" w:cs="Times New Roman"/>
        </w:rPr>
        <w:t>. A simple strategy to follow is to use key words from your title in the first few sentences of the introduction. This will help focus the introduction on the topic at the appropriate level and ensures that you get to the primary subject matter quickly without losing focus, or discussing information that is too general.</w:t>
      </w:r>
    </w:p>
    <w:p w:rsidR="007E10E1" w:rsidRPr="00F92850" w:rsidRDefault="007E10E1" w:rsidP="007E10E1">
      <w:pPr>
        <w:widowControl w:val="0"/>
        <w:numPr>
          <w:ilvl w:val="0"/>
          <w:numId w:val="5"/>
        </w:numPr>
        <w:tabs>
          <w:tab w:val="left" w:pos="220"/>
          <w:tab w:val="left" w:pos="720"/>
        </w:tabs>
        <w:autoSpaceDE w:val="0"/>
        <w:autoSpaceDN w:val="0"/>
        <w:adjustRightInd w:val="0"/>
        <w:ind w:hanging="720"/>
        <w:jc w:val="both"/>
        <w:rPr>
          <w:rFonts w:ascii="Times New Roman" w:hAnsi="Times New Roman" w:cs="Times New Roman"/>
        </w:rPr>
      </w:pPr>
      <w:r w:rsidRPr="00F92850">
        <w:rPr>
          <w:rFonts w:ascii="Times New Roman" w:hAnsi="Times New Roman" w:cs="Times New Roman"/>
          <w:b/>
          <w:bCs/>
        </w:rPr>
        <w:t>Establish context by providing a brief and balanced review of the pertinent published literature that is available on the subject.</w:t>
      </w:r>
      <w:r w:rsidRPr="00F92850">
        <w:rPr>
          <w:rFonts w:ascii="Times New Roman" w:hAnsi="Times New Roman" w:cs="Times New Roman"/>
        </w:rPr>
        <w:t xml:space="preserve"> The key is to summarize for the reader what is known about the specific research problem before you did your analysis. This part of your introduction should not represent a comprehensive literature review but consists of a general review of the important, foundational research literature (with citations) that lays a foundation for understanding key elements of the research problem. </w:t>
      </w:r>
    </w:p>
    <w:p w:rsidR="007E10E1" w:rsidRPr="00F92850" w:rsidRDefault="007E10E1" w:rsidP="007E10E1">
      <w:pPr>
        <w:widowControl w:val="0"/>
        <w:numPr>
          <w:ilvl w:val="0"/>
          <w:numId w:val="5"/>
        </w:numPr>
        <w:tabs>
          <w:tab w:val="left" w:pos="220"/>
          <w:tab w:val="left" w:pos="720"/>
        </w:tabs>
        <w:autoSpaceDE w:val="0"/>
        <w:autoSpaceDN w:val="0"/>
        <w:adjustRightInd w:val="0"/>
        <w:ind w:hanging="720"/>
        <w:jc w:val="both"/>
        <w:rPr>
          <w:rFonts w:ascii="Times New Roman" w:hAnsi="Times New Roman" w:cs="Times New Roman"/>
        </w:rPr>
      </w:pPr>
      <w:r w:rsidRPr="00F92850">
        <w:rPr>
          <w:rFonts w:ascii="Times New Roman" w:hAnsi="Times New Roman" w:cs="Times New Roman"/>
          <w:b/>
          <w:bCs/>
        </w:rPr>
        <w:t>Clearly state the hypothesis that you investigated</w:t>
      </w:r>
      <w:r w:rsidRPr="00F92850">
        <w:rPr>
          <w:rFonts w:ascii="Times New Roman" w:hAnsi="Times New Roman" w:cs="Times New Roman"/>
        </w:rPr>
        <w:t>. When you are first learning to write in this format it is okay, and actually preferable, to use a past statement like, "The purpose of this study was to...." or "We investigated three possible mechanisms to explain the...."</w:t>
      </w:r>
    </w:p>
    <w:p w:rsidR="007E10E1" w:rsidRPr="00F92850" w:rsidRDefault="007E10E1" w:rsidP="007E10E1">
      <w:pPr>
        <w:widowControl w:val="0"/>
        <w:numPr>
          <w:ilvl w:val="0"/>
          <w:numId w:val="5"/>
        </w:numPr>
        <w:tabs>
          <w:tab w:val="left" w:pos="220"/>
          <w:tab w:val="left" w:pos="720"/>
        </w:tabs>
        <w:autoSpaceDE w:val="0"/>
        <w:autoSpaceDN w:val="0"/>
        <w:adjustRightInd w:val="0"/>
        <w:ind w:hanging="720"/>
        <w:jc w:val="both"/>
        <w:rPr>
          <w:rFonts w:ascii="Times New Roman" w:hAnsi="Times New Roman" w:cs="Times New Roman"/>
        </w:rPr>
      </w:pPr>
      <w:r w:rsidRPr="00F92850">
        <w:rPr>
          <w:rFonts w:ascii="Times New Roman" w:hAnsi="Times New Roman" w:cs="Times New Roman"/>
          <w:b/>
          <w:bCs/>
        </w:rPr>
        <w:t>Why did you choose this kind of research study or design?</w:t>
      </w:r>
      <w:r w:rsidRPr="00F92850">
        <w:rPr>
          <w:rFonts w:ascii="Times New Roman" w:hAnsi="Times New Roman" w:cs="Times New Roman"/>
        </w:rPr>
        <w:t xml:space="preserve"> Provide a clear statement of the rationale for your approach to the problem studied. This will usually follow your statement of purpose in the last paragraph of the introduction.</w:t>
      </w:r>
    </w:p>
    <w:p w:rsidR="007E10E1" w:rsidRPr="00F92850" w:rsidRDefault="007E10E1" w:rsidP="007E10E1">
      <w:pPr>
        <w:widowControl w:val="0"/>
        <w:tabs>
          <w:tab w:val="left" w:pos="220"/>
          <w:tab w:val="left" w:pos="720"/>
        </w:tabs>
        <w:autoSpaceDE w:val="0"/>
        <w:autoSpaceDN w:val="0"/>
        <w:adjustRightInd w:val="0"/>
        <w:ind w:left="720"/>
        <w:jc w:val="both"/>
        <w:rPr>
          <w:rFonts w:ascii="Times New Roman" w:hAnsi="Times New Roman" w:cs="Times New Roman"/>
        </w:rPr>
      </w:pPr>
    </w:p>
    <w:p w:rsidR="007E10E1" w:rsidRPr="00F92850" w:rsidRDefault="007E10E1" w:rsidP="007E10E1">
      <w:pPr>
        <w:widowControl w:val="0"/>
        <w:autoSpaceDE w:val="0"/>
        <w:autoSpaceDN w:val="0"/>
        <w:adjustRightInd w:val="0"/>
        <w:spacing w:after="240"/>
        <w:jc w:val="both"/>
        <w:rPr>
          <w:rFonts w:ascii="Times New Roman" w:hAnsi="Times New Roman" w:cs="Times New Roman"/>
        </w:rPr>
      </w:pPr>
      <w:r w:rsidRPr="00F92850">
        <w:rPr>
          <w:rFonts w:ascii="Times New Roman" w:hAnsi="Times New Roman" w:cs="Times New Roman"/>
          <w:b/>
          <w:bCs/>
        </w:rPr>
        <w:t>The overarching goal of your introduction is to make your readers want to read your paper.</w:t>
      </w:r>
      <w:r w:rsidRPr="00F92850">
        <w:rPr>
          <w:rFonts w:ascii="Times New Roman" w:hAnsi="Times New Roman" w:cs="Times New Roman"/>
        </w:rPr>
        <w:t xml:space="preserve"> The introduction should grab your reader's attention. Strategies for doing this can be to:  (only choose </w:t>
      </w:r>
      <w:r w:rsidRPr="00F92850">
        <w:rPr>
          <w:rFonts w:ascii="Times New Roman" w:hAnsi="Times New Roman" w:cs="Times New Roman"/>
          <w:b/>
        </w:rPr>
        <w:t>ONE)</w:t>
      </w:r>
    </w:p>
    <w:p w:rsidR="007E10E1" w:rsidRPr="00F92850" w:rsidRDefault="007E10E1" w:rsidP="007E10E1">
      <w:pPr>
        <w:widowControl w:val="0"/>
        <w:numPr>
          <w:ilvl w:val="0"/>
          <w:numId w:val="6"/>
        </w:numPr>
        <w:tabs>
          <w:tab w:val="left" w:pos="220"/>
          <w:tab w:val="left" w:pos="720"/>
        </w:tabs>
        <w:autoSpaceDE w:val="0"/>
        <w:autoSpaceDN w:val="0"/>
        <w:adjustRightInd w:val="0"/>
        <w:ind w:hanging="720"/>
        <w:jc w:val="both"/>
        <w:rPr>
          <w:rFonts w:ascii="Times New Roman" w:hAnsi="Times New Roman" w:cs="Times New Roman"/>
        </w:rPr>
      </w:pPr>
      <w:r w:rsidRPr="00F92850">
        <w:rPr>
          <w:rFonts w:ascii="Times New Roman" w:hAnsi="Times New Roman" w:cs="Times New Roman"/>
        </w:rPr>
        <w:t>Open with a compelling story,</w:t>
      </w:r>
    </w:p>
    <w:p w:rsidR="007E10E1" w:rsidRPr="00F92850" w:rsidRDefault="007E10E1" w:rsidP="007E10E1">
      <w:pPr>
        <w:widowControl w:val="0"/>
        <w:numPr>
          <w:ilvl w:val="0"/>
          <w:numId w:val="6"/>
        </w:numPr>
        <w:tabs>
          <w:tab w:val="left" w:pos="220"/>
          <w:tab w:val="left" w:pos="720"/>
        </w:tabs>
        <w:autoSpaceDE w:val="0"/>
        <w:autoSpaceDN w:val="0"/>
        <w:adjustRightInd w:val="0"/>
        <w:ind w:hanging="720"/>
        <w:jc w:val="both"/>
        <w:rPr>
          <w:rFonts w:ascii="Times New Roman" w:hAnsi="Times New Roman" w:cs="Times New Roman"/>
        </w:rPr>
      </w:pPr>
      <w:r w:rsidRPr="00F92850">
        <w:rPr>
          <w:rFonts w:ascii="Times New Roman" w:hAnsi="Times New Roman" w:cs="Times New Roman"/>
        </w:rPr>
        <w:t>Include a strong quotation or a vivid, perhaps unexpected anecdote,</w:t>
      </w:r>
    </w:p>
    <w:p w:rsidR="007E10E1" w:rsidRPr="00F92850" w:rsidRDefault="007E10E1" w:rsidP="007E10E1">
      <w:pPr>
        <w:widowControl w:val="0"/>
        <w:numPr>
          <w:ilvl w:val="0"/>
          <w:numId w:val="6"/>
        </w:numPr>
        <w:tabs>
          <w:tab w:val="left" w:pos="220"/>
          <w:tab w:val="left" w:pos="720"/>
        </w:tabs>
        <w:autoSpaceDE w:val="0"/>
        <w:autoSpaceDN w:val="0"/>
        <w:adjustRightInd w:val="0"/>
        <w:ind w:hanging="720"/>
        <w:jc w:val="both"/>
        <w:rPr>
          <w:rFonts w:ascii="Times New Roman" w:hAnsi="Times New Roman" w:cs="Times New Roman"/>
        </w:rPr>
      </w:pPr>
      <w:r w:rsidRPr="00F92850">
        <w:rPr>
          <w:rFonts w:ascii="Times New Roman" w:hAnsi="Times New Roman" w:cs="Times New Roman"/>
        </w:rPr>
        <w:t>Pose a provocative or thought-provoking question,</w:t>
      </w:r>
    </w:p>
    <w:p w:rsidR="007E10E1" w:rsidRPr="00F92850" w:rsidRDefault="007E10E1" w:rsidP="007E10E1">
      <w:pPr>
        <w:widowControl w:val="0"/>
        <w:numPr>
          <w:ilvl w:val="0"/>
          <w:numId w:val="6"/>
        </w:numPr>
        <w:tabs>
          <w:tab w:val="left" w:pos="220"/>
          <w:tab w:val="left" w:pos="720"/>
        </w:tabs>
        <w:autoSpaceDE w:val="0"/>
        <w:autoSpaceDN w:val="0"/>
        <w:adjustRightInd w:val="0"/>
        <w:ind w:hanging="720"/>
        <w:jc w:val="both"/>
        <w:rPr>
          <w:rFonts w:ascii="Times New Roman" w:hAnsi="Times New Roman" w:cs="Times New Roman"/>
        </w:rPr>
      </w:pPr>
      <w:r w:rsidRPr="00F92850">
        <w:rPr>
          <w:rFonts w:ascii="Times New Roman" w:hAnsi="Times New Roman" w:cs="Times New Roman"/>
        </w:rPr>
        <w:t>Describe a puzzling scenario or incongruity, or</w:t>
      </w:r>
    </w:p>
    <w:p w:rsidR="007E10E1" w:rsidRPr="00F92850" w:rsidRDefault="007E10E1" w:rsidP="007E10E1">
      <w:pPr>
        <w:widowControl w:val="0"/>
        <w:numPr>
          <w:ilvl w:val="0"/>
          <w:numId w:val="6"/>
        </w:numPr>
        <w:tabs>
          <w:tab w:val="left" w:pos="220"/>
          <w:tab w:val="left" w:pos="720"/>
        </w:tabs>
        <w:autoSpaceDE w:val="0"/>
        <w:autoSpaceDN w:val="0"/>
        <w:adjustRightInd w:val="0"/>
        <w:ind w:hanging="720"/>
        <w:jc w:val="both"/>
        <w:rPr>
          <w:rFonts w:ascii="Times New Roman" w:hAnsi="Times New Roman" w:cs="Times New Roman"/>
        </w:rPr>
      </w:pPr>
      <w:r w:rsidRPr="00F92850">
        <w:rPr>
          <w:rFonts w:ascii="Times New Roman" w:hAnsi="Times New Roman" w:cs="Times New Roman"/>
        </w:rPr>
        <w:t>Cite a stirring example or case study that illustrates why the research problem is important.</w:t>
      </w:r>
    </w:p>
    <w:p w:rsidR="007E10E1" w:rsidRPr="00F92850" w:rsidRDefault="007E10E1" w:rsidP="007E10E1">
      <w:pPr>
        <w:widowControl w:val="0"/>
        <w:autoSpaceDE w:val="0"/>
        <w:autoSpaceDN w:val="0"/>
        <w:adjustRightInd w:val="0"/>
        <w:rPr>
          <w:rFonts w:ascii="Times New Roman" w:hAnsi="Times New Roman" w:cs="Times New Roman"/>
          <w:sz w:val="20"/>
          <w:szCs w:val="20"/>
        </w:rPr>
      </w:pPr>
    </w:p>
    <w:p w:rsidR="007E10E1" w:rsidRPr="00F92850" w:rsidRDefault="007E10E1">
      <w:pPr>
        <w:rPr>
          <w:rFonts w:ascii="Times New Roman" w:hAnsi="Times New Roman" w:cs="Times New Roman"/>
          <w:sz w:val="24"/>
          <w:szCs w:val="24"/>
        </w:rPr>
      </w:pPr>
    </w:p>
    <w:p w:rsidR="007E10E1" w:rsidRPr="00F92850" w:rsidRDefault="007E10E1">
      <w:pPr>
        <w:rPr>
          <w:rFonts w:ascii="Times New Roman" w:hAnsi="Times New Roman" w:cs="Times New Roman"/>
        </w:rPr>
      </w:pPr>
      <w:r w:rsidRPr="00F92850">
        <w:rPr>
          <w:rFonts w:ascii="Times New Roman" w:hAnsi="Times New Roman" w:cs="Times New Roman"/>
          <w:b/>
          <w:bCs/>
        </w:rPr>
        <w:t>NOTE:</w:t>
      </w:r>
      <w:r w:rsidRPr="00F92850">
        <w:rPr>
          <w:rFonts w:ascii="Times New Roman" w:hAnsi="Times New Roman" w:cs="Times New Roman"/>
        </w:rPr>
        <w:t xml:space="preserve"> Even though the introduction is the first main section of a research paper, it is often useful to finish the introduction very late in the writing process because the structure of the paper, the reporting and analysis of results, and the conclusion will have been completed and it ensures that your introduction matches the overall structure of your paper</w:t>
      </w:r>
    </w:p>
    <w:p w:rsidR="007E10E1" w:rsidRPr="00F92850" w:rsidRDefault="007E10E1">
      <w:pPr>
        <w:rPr>
          <w:rFonts w:ascii="Times New Roman" w:hAnsi="Times New Roman" w:cs="Times New Roman"/>
        </w:rPr>
      </w:pPr>
    </w:p>
    <w:p w:rsidR="007E10E1" w:rsidRDefault="007E10E1">
      <w:pPr>
        <w:pBdr>
          <w:bottom w:val="single" w:sz="12" w:space="1" w:color="auto"/>
        </w:pBdr>
        <w:rPr>
          <w:rFonts w:ascii="Times New Roman" w:hAnsi="Times New Roman" w:cs="Times New Roman"/>
        </w:rPr>
      </w:pPr>
    </w:p>
    <w:p w:rsidR="00644876" w:rsidRPr="00F92850" w:rsidRDefault="00644876">
      <w:pPr>
        <w:pBdr>
          <w:bottom w:val="single" w:sz="12" w:space="1" w:color="auto"/>
        </w:pBdr>
        <w:rPr>
          <w:rFonts w:ascii="Times New Roman" w:hAnsi="Times New Roman" w:cs="Times New Roman"/>
        </w:rPr>
      </w:pPr>
    </w:p>
    <w:p w:rsidR="007E10E1" w:rsidRPr="00F92850" w:rsidRDefault="007E10E1">
      <w:pPr>
        <w:rPr>
          <w:rFonts w:ascii="Times New Roman" w:hAnsi="Times New Roman" w:cs="Times New Roman"/>
        </w:rPr>
      </w:pPr>
    </w:p>
    <w:p w:rsidR="00FC0138" w:rsidRPr="00AD3FC5" w:rsidRDefault="00FC0138" w:rsidP="00FC0138">
      <w:pPr>
        <w:widowControl w:val="0"/>
        <w:autoSpaceDE w:val="0"/>
        <w:autoSpaceDN w:val="0"/>
        <w:adjustRightInd w:val="0"/>
        <w:rPr>
          <w:rFonts w:ascii="Times New Roman" w:hAnsi="Times New Roman" w:cs="Times New Roman"/>
          <w:b/>
          <w:sz w:val="24"/>
          <w:szCs w:val="24"/>
        </w:rPr>
      </w:pPr>
      <w:r w:rsidRPr="00436C58">
        <w:rPr>
          <w:rFonts w:ascii="Times New Roman" w:hAnsi="Times New Roman" w:cs="Times New Roman"/>
          <w:b/>
          <w:sz w:val="28"/>
          <w:szCs w:val="28"/>
        </w:rPr>
        <w:t xml:space="preserve">II. </w:t>
      </w:r>
      <w:r w:rsidR="00B27547" w:rsidRPr="00436C58">
        <w:rPr>
          <w:rFonts w:ascii="Times New Roman" w:hAnsi="Times New Roman" w:cs="Times New Roman"/>
          <w:b/>
          <w:sz w:val="28"/>
          <w:szCs w:val="28"/>
        </w:rPr>
        <w:t xml:space="preserve">The Literature </w:t>
      </w:r>
      <w:proofErr w:type="gramStart"/>
      <w:r w:rsidR="00B27547" w:rsidRPr="00436C58">
        <w:rPr>
          <w:rFonts w:ascii="Times New Roman" w:hAnsi="Times New Roman" w:cs="Times New Roman"/>
          <w:b/>
          <w:sz w:val="28"/>
          <w:szCs w:val="28"/>
        </w:rPr>
        <w:t>Review</w:t>
      </w:r>
      <w:r w:rsidR="00AD3FC5" w:rsidRPr="00436C58">
        <w:rPr>
          <w:rFonts w:ascii="Times New Roman" w:hAnsi="Times New Roman" w:cs="Times New Roman"/>
          <w:sz w:val="24"/>
          <w:szCs w:val="24"/>
        </w:rPr>
        <w:t xml:space="preserve"> :</w:t>
      </w:r>
      <w:proofErr w:type="gramEnd"/>
      <w:r w:rsidR="00AD3FC5">
        <w:rPr>
          <w:rFonts w:ascii="Times New Roman" w:hAnsi="Times New Roman" w:cs="Times New Roman"/>
          <w:sz w:val="24"/>
          <w:szCs w:val="24"/>
        </w:rPr>
        <w:t xml:space="preserve"> What has already been done</w:t>
      </w:r>
      <w:r w:rsidR="00AD3FC5">
        <w:rPr>
          <w:rFonts w:ascii="Times New Roman" w:hAnsi="Times New Roman" w:cs="Times New Roman"/>
          <w:sz w:val="24"/>
          <w:szCs w:val="24"/>
        </w:rPr>
        <w:tab/>
      </w:r>
      <w:r w:rsidR="00AD3FC5">
        <w:rPr>
          <w:rFonts w:ascii="Times New Roman" w:hAnsi="Times New Roman" w:cs="Times New Roman"/>
          <w:sz w:val="24"/>
          <w:szCs w:val="24"/>
        </w:rPr>
        <w:tab/>
        <w:t xml:space="preserve"> </w:t>
      </w:r>
      <w:r w:rsidR="00AD3FC5" w:rsidRPr="00AD3FC5">
        <w:rPr>
          <w:rFonts w:ascii="Times New Roman" w:hAnsi="Times New Roman" w:cs="Times New Roman"/>
          <w:b/>
          <w:sz w:val="24"/>
          <w:szCs w:val="24"/>
        </w:rPr>
        <w:t>(1-2 pages</w:t>
      </w:r>
      <w:r w:rsidR="00AD3FC5">
        <w:rPr>
          <w:rFonts w:ascii="Times New Roman" w:hAnsi="Times New Roman" w:cs="Times New Roman"/>
          <w:b/>
          <w:sz w:val="24"/>
          <w:szCs w:val="24"/>
        </w:rPr>
        <w:t>)</w:t>
      </w:r>
    </w:p>
    <w:p w:rsidR="00FC0138" w:rsidRPr="00F92850" w:rsidRDefault="00FC0138" w:rsidP="00FC0138">
      <w:pPr>
        <w:widowControl w:val="0"/>
        <w:autoSpaceDE w:val="0"/>
        <w:autoSpaceDN w:val="0"/>
        <w:adjustRightInd w:val="0"/>
        <w:rPr>
          <w:rFonts w:ascii="Times New Roman" w:hAnsi="Times New Roman" w:cs="Times New Roman"/>
          <w:sz w:val="28"/>
          <w:szCs w:val="28"/>
        </w:rPr>
      </w:pPr>
    </w:p>
    <w:p w:rsidR="00FC0138" w:rsidRPr="00F92850" w:rsidRDefault="00FC0138" w:rsidP="00FC0138">
      <w:pPr>
        <w:widowControl w:val="0"/>
        <w:autoSpaceDE w:val="0"/>
        <w:autoSpaceDN w:val="0"/>
        <w:adjustRightInd w:val="0"/>
        <w:rPr>
          <w:rFonts w:ascii="Times New Roman" w:hAnsi="Times New Roman" w:cs="Times New Roman"/>
        </w:rPr>
      </w:pPr>
      <w:r w:rsidRPr="00F92850">
        <w:rPr>
          <w:rFonts w:ascii="Times New Roman" w:hAnsi="Times New Roman" w:cs="Times New Roman"/>
          <w:b/>
          <w:bCs/>
        </w:rPr>
        <w:t>Historical Review</w:t>
      </w:r>
      <w:r w:rsidRPr="00F92850">
        <w:rPr>
          <w:rFonts w:ascii="MS Mincho" w:eastAsia="MS Mincho" w:hAnsi="MS Mincho" w:cs="MS Mincho" w:hint="eastAsia"/>
        </w:rPr>
        <w:t> </w:t>
      </w:r>
      <w:r w:rsidRPr="00F92850">
        <w:rPr>
          <w:rFonts w:ascii="Times New Roman" w:hAnsi="Times New Roman" w:cs="Times New Roman"/>
        </w:rPr>
        <w:t xml:space="preserve">Few things rest in isolation from historical precedent. Historical reviews are focused on examining research throughout a period of </w:t>
      </w:r>
      <w:r w:rsidR="00644876" w:rsidRPr="00F92850">
        <w:rPr>
          <w:rFonts w:ascii="Times New Roman" w:hAnsi="Times New Roman" w:cs="Times New Roman"/>
        </w:rPr>
        <w:t>time;</w:t>
      </w:r>
      <w:r w:rsidRPr="00F92850">
        <w:rPr>
          <w:rFonts w:ascii="Times New Roman" w:hAnsi="Times New Roman" w:cs="Times New Roman"/>
        </w:rPr>
        <w:t xml:space="preserve"> often starting with the first time an issue, concept, theory, phenomena emerged in the literature, then tracing its evolution within the scholarship of a discipline. The purpose is to place research in a historical context to show familiarity with state-of-the-art developments and to identify the likely directions for future research.</w:t>
      </w:r>
    </w:p>
    <w:p w:rsidR="00FC0138" w:rsidRPr="00F92850" w:rsidRDefault="00FC0138" w:rsidP="00FC0138">
      <w:pPr>
        <w:widowControl w:val="0"/>
        <w:autoSpaceDE w:val="0"/>
        <w:autoSpaceDN w:val="0"/>
        <w:adjustRightInd w:val="0"/>
        <w:rPr>
          <w:rFonts w:ascii="Times New Roman" w:hAnsi="Times New Roman" w:cs="Times New Roman"/>
        </w:rPr>
      </w:pPr>
    </w:p>
    <w:p w:rsidR="00FC0138" w:rsidRPr="00F92850" w:rsidRDefault="00FC0138" w:rsidP="00FC0138">
      <w:pPr>
        <w:widowControl w:val="0"/>
        <w:autoSpaceDE w:val="0"/>
        <w:autoSpaceDN w:val="0"/>
        <w:adjustRightInd w:val="0"/>
        <w:rPr>
          <w:rFonts w:ascii="Times New Roman" w:hAnsi="Times New Roman" w:cs="Times New Roman"/>
        </w:rPr>
      </w:pPr>
      <w:r w:rsidRPr="00F92850">
        <w:rPr>
          <w:rFonts w:ascii="Times New Roman" w:hAnsi="Times New Roman" w:cs="Times New Roman"/>
        </w:rPr>
        <w:t>1.  Number of sources to include: 6-10</w:t>
      </w:r>
    </w:p>
    <w:p w:rsidR="00FC0138" w:rsidRPr="00F92850" w:rsidRDefault="00FC0138" w:rsidP="00FC0138">
      <w:pPr>
        <w:widowControl w:val="0"/>
        <w:autoSpaceDE w:val="0"/>
        <w:autoSpaceDN w:val="0"/>
        <w:adjustRightInd w:val="0"/>
        <w:rPr>
          <w:rFonts w:ascii="Times New Roman" w:hAnsi="Times New Roman" w:cs="Times New Roman"/>
        </w:rPr>
      </w:pPr>
      <w:r w:rsidRPr="00F92850">
        <w:rPr>
          <w:rFonts w:ascii="Times New Roman" w:hAnsi="Times New Roman" w:cs="Times New Roman"/>
        </w:rPr>
        <w:t xml:space="preserve">2.  Types of sources to </w:t>
      </w:r>
      <w:r w:rsidR="00AD3FC5" w:rsidRPr="00F92850">
        <w:rPr>
          <w:rFonts w:ascii="Times New Roman" w:hAnsi="Times New Roman" w:cs="Times New Roman"/>
        </w:rPr>
        <w:t>review: books</w:t>
      </w:r>
      <w:r w:rsidRPr="00F92850">
        <w:rPr>
          <w:rFonts w:ascii="Times New Roman" w:hAnsi="Times New Roman" w:cs="Times New Roman"/>
        </w:rPr>
        <w:t>, journal articles, websites, etc.</w:t>
      </w:r>
    </w:p>
    <w:p w:rsidR="00FC0138" w:rsidRPr="00F92850" w:rsidRDefault="00FC0138" w:rsidP="00FC0138">
      <w:pPr>
        <w:widowControl w:val="0"/>
        <w:autoSpaceDE w:val="0"/>
        <w:autoSpaceDN w:val="0"/>
        <w:adjustRightInd w:val="0"/>
        <w:rPr>
          <w:rFonts w:ascii="Times New Roman" w:hAnsi="Times New Roman" w:cs="Times New Roman"/>
        </w:rPr>
      </w:pPr>
      <w:r w:rsidRPr="00F92850">
        <w:rPr>
          <w:rFonts w:ascii="Times New Roman" w:hAnsi="Times New Roman" w:cs="Times New Roman"/>
        </w:rPr>
        <w:t>3.  Summarize how the sources address your topic</w:t>
      </w:r>
    </w:p>
    <w:p w:rsidR="00FC0138" w:rsidRPr="00F92850" w:rsidRDefault="00FC0138" w:rsidP="00FC0138">
      <w:pPr>
        <w:widowControl w:val="0"/>
        <w:autoSpaceDE w:val="0"/>
        <w:autoSpaceDN w:val="0"/>
        <w:adjustRightInd w:val="0"/>
        <w:rPr>
          <w:rFonts w:ascii="Times New Roman" w:hAnsi="Times New Roman" w:cs="Times New Roman"/>
        </w:rPr>
      </w:pPr>
      <w:r w:rsidRPr="00F92850">
        <w:rPr>
          <w:rFonts w:ascii="Times New Roman" w:hAnsi="Times New Roman" w:cs="Times New Roman"/>
        </w:rPr>
        <w:t>4.  Evaluate whether these sources will help you prove your hypothesis/recommendation</w:t>
      </w:r>
    </w:p>
    <w:p w:rsidR="00FC0138" w:rsidRPr="00F92850" w:rsidRDefault="00FC0138" w:rsidP="00FC0138">
      <w:pPr>
        <w:widowControl w:val="0"/>
        <w:autoSpaceDE w:val="0"/>
        <w:autoSpaceDN w:val="0"/>
        <w:adjustRightInd w:val="0"/>
        <w:rPr>
          <w:rFonts w:ascii="Times New Roman" w:hAnsi="Times New Roman" w:cs="Times New Roman"/>
        </w:rPr>
      </w:pPr>
      <w:r w:rsidRPr="00F92850">
        <w:rPr>
          <w:rFonts w:ascii="Times New Roman" w:hAnsi="Times New Roman" w:cs="Times New Roman"/>
        </w:rPr>
        <w:t>5.  Sources may be used from 1900-today</w:t>
      </w:r>
    </w:p>
    <w:p w:rsidR="00FC0138" w:rsidRPr="00F92850" w:rsidRDefault="00FC0138" w:rsidP="00FC0138">
      <w:pPr>
        <w:widowControl w:val="0"/>
        <w:autoSpaceDE w:val="0"/>
        <w:autoSpaceDN w:val="0"/>
        <w:adjustRightInd w:val="0"/>
        <w:rPr>
          <w:rFonts w:ascii="Times New Roman" w:hAnsi="Times New Roman" w:cs="Times New Roman"/>
        </w:rPr>
      </w:pPr>
      <w:r w:rsidRPr="00F92850">
        <w:rPr>
          <w:rFonts w:ascii="Times New Roman" w:hAnsi="Times New Roman" w:cs="Times New Roman"/>
        </w:rPr>
        <w:t>6.  Orga</w:t>
      </w:r>
      <w:r w:rsidR="00AD3FC5">
        <w:rPr>
          <w:rFonts w:ascii="Times New Roman" w:hAnsi="Times New Roman" w:cs="Times New Roman"/>
        </w:rPr>
        <w:t>nize Lit review in alphabetical</w:t>
      </w:r>
      <w:r w:rsidRPr="00F92850">
        <w:rPr>
          <w:rFonts w:ascii="Times New Roman" w:hAnsi="Times New Roman" w:cs="Times New Roman"/>
        </w:rPr>
        <w:t xml:space="preserve"> order</w:t>
      </w:r>
      <w:r w:rsidR="00AD3FC5">
        <w:rPr>
          <w:rFonts w:ascii="Times New Roman" w:hAnsi="Times New Roman" w:cs="Times New Roman"/>
        </w:rPr>
        <w:t xml:space="preserve"> &amp; present it as an Annotated Bibliography</w:t>
      </w:r>
    </w:p>
    <w:p w:rsidR="00FC0138" w:rsidRPr="00F92850" w:rsidRDefault="00FC0138" w:rsidP="00FC0138">
      <w:pPr>
        <w:widowControl w:val="0"/>
        <w:autoSpaceDE w:val="0"/>
        <w:autoSpaceDN w:val="0"/>
        <w:adjustRightInd w:val="0"/>
        <w:rPr>
          <w:rFonts w:ascii="Times New Roman" w:hAnsi="Times New Roman" w:cs="Times New Roman"/>
        </w:rPr>
      </w:pPr>
    </w:p>
    <w:p w:rsidR="00FC0138" w:rsidRPr="00F92850" w:rsidRDefault="00FC0138" w:rsidP="00FC0138">
      <w:pPr>
        <w:widowControl w:val="0"/>
        <w:autoSpaceDE w:val="0"/>
        <w:autoSpaceDN w:val="0"/>
        <w:adjustRightInd w:val="0"/>
        <w:rPr>
          <w:rFonts w:ascii="Times New Roman" w:hAnsi="Times New Roman" w:cs="Times New Roman"/>
        </w:rPr>
      </w:pPr>
      <w:r w:rsidRPr="00F92850">
        <w:rPr>
          <w:rFonts w:ascii="Times New Roman" w:hAnsi="Times New Roman" w:cs="Times New Roman"/>
        </w:rPr>
        <w:t xml:space="preserve">In selecting Sources, make sure </w:t>
      </w:r>
      <w:proofErr w:type="gramStart"/>
      <w:r w:rsidRPr="00F92850">
        <w:rPr>
          <w:rFonts w:ascii="Times New Roman" w:hAnsi="Times New Roman" w:cs="Times New Roman"/>
        </w:rPr>
        <w:t>they</w:t>
      </w:r>
      <w:proofErr w:type="gramEnd"/>
      <w:r w:rsidRPr="00F92850">
        <w:rPr>
          <w:rFonts w:ascii="Times New Roman" w:hAnsi="Times New Roman" w:cs="Times New Roman"/>
        </w:rPr>
        <w:t>:</w:t>
      </w:r>
    </w:p>
    <w:p w:rsidR="00FC0138" w:rsidRPr="00F92850" w:rsidRDefault="00FC0138" w:rsidP="00FC0138">
      <w:pPr>
        <w:pStyle w:val="ListParagraph"/>
        <w:widowControl w:val="0"/>
        <w:numPr>
          <w:ilvl w:val="0"/>
          <w:numId w:val="7"/>
        </w:numPr>
        <w:tabs>
          <w:tab w:val="left" w:pos="220"/>
          <w:tab w:val="left" w:pos="720"/>
        </w:tabs>
        <w:autoSpaceDE w:val="0"/>
        <w:autoSpaceDN w:val="0"/>
        <w:adjustRightInd w:val="0"/>
        <w:jc w:val="both"/>
        <w:rPr>
          <w:rFonts w:ascii="Times New Roman" w:hAnsi="Times New Roman" w:cs="Times New Roman"/>
        </w:rPr>
      </w:pPr>
      <w:r w:rsidRPr="00F92850">
        <w:rPr>
          <w:rFonts w:ascii="Times New Roman" w:hAnsi="Times New Roman" w:cs="Times New Roman"/>
        </w:rPr>
        <w:t>Clearly relate to the research problem;</w:t>
      </w:r>
    </w:p>
    <w:p w:rsidR="00FC0138" w:rsidRPr="00F92850" w:rsidRDefault="00FC0138" w:rsidP="00FC0138">
      <w:pPr>
        <w:pStyle w:val="ListParagraph"/>
        <w:widowControl w:val="0"/>
        <w:numPr>
          <w:ilvl w:val="0"/>
          <w:numId w:val="7"/>
        </w:numPr>
        <w:tabs>
          <w:tab w:val="left" w:pos="220"/>
          <w:tab w:val="left" w:pos="720"/>
        </w:tabs>
        <w:autoSpaceDE w:val="0"/>
        <w:autoSpaceDN w:val="0"/>
        <w:adjustRightInd w:val="0"/>
        <w:jc w:val="both"/>
        <w:rPr>
          <w:rFonts w:ascii="Times New Roman" w:hAnsi="Times New Roman" w:cs="Times New Roman"/>
        </w:rPr>
      </w:pPr>
      <w:r w:rsidRPr="00F92850">
        <w:rPr>
          <w:rFonts w:ascii="Times New Roman" w:hAnsi="Times New Roman" w:cs="Times New Roman"/>
        </w:rPr>
        <w:t>Are the most relevant sources to use in the literature review related to the research problem;</w:t>
      </w:r>
    </w:p>
    <w:p w:rsidR="00FC0138" w:rsidRPr="00F92850" w:rsidRDefault="00FC0138" w:rsidP="00FC0138">
      <w:pPr>
        <w:pStyle w:val="ListParagraph"/>
        <w:widowControl w:val="0"/>
        <w:numPr>
          <w:ilvl w:val="0"/>
          <w:numId w:val="7"/>
        </w:numPr>
        <w:autoSpaceDE w:val="0"/>
        <w:autoSpaceDN w:val="0"/>
        <w:adjustRightInd w:val="0"/>
        <w:rPr>
          <w:rFonts w:ascii="Times New Roman" w:hAnsi="Times New Roman" w:cs="Times New Roman"/>
        </w:rPr>
      </w:pPr>
      <w:r w:rsidRPr="00F92850">
        <w:rPr>
          <w:rFonts w:ascii="Times New Roman" w:hAnsi="Times New Roman" w:cs="Times New Roman"/>
        </w:rPr>
        <w:t>Include both research that validates your assumptions and alternative interpretations found in the literature.</w:t>
      </w:r>
    </w:p>
    <w:p w:rsidR="00FC0138" w:rsidRPr="00F92850" w:rsidRDefault="00FC0138" w:rsidP="00FC0138">
      <w:pPr>
        <w:widowControl w:val="0"/>
        <w:pBdr>
          <w:bottom w:val="single" w:sz="12" w:space="1" w:color="auto"/>
        </w:pBdr>
        <w:autoSpaceDE w:val="0"/>
        <w:autoSpaceDN w:val="0"/>
        <w:adjustRightInd w:val="0"/>
        <w:rPr>
          <w:rFonts w:ascii="Times New Roman" w:hAnsi="Times New Roman" w:cs="Times New Roman"/>
        </w:rPr>
      </w:pPr>
    </w:p>
    <w:p w:rsidR="007E10E1" w:rsidRPr="00F92850" w:rsidRDefault="007E10E1">
      <w:pPr>
        <w:rPr>
          <w:rFonts w:ascii="Times New Roman" w:hAnsi="Times New Roman" w:cs="Times New Roman"/>
        </w:rPr>
      </w:pPr>
    </w:p>
    <w:p w:rsidR="007E10E1" w:rsidRPr="00F92850" w:rsidRDefault="007E10E1">
      <w:pPr>
        <w:rPr>
          <w:rFonts w:ascii="Times New Roman" w:hAnsi="Times New Roman" w:cs="Times New Roman"/>
        </w:rPr>
      </w:pPr>
    </w:p>
    <w:p w:rsidR="007E10E1" w:rsidRPr="00436C58" w:rsidRDefault="007E10E1">
      <w:pPr>
        <w:rPr>
          <w:rFonts w:ascii="Times New Roman" w:hAnsi="Times New Roman" w:cs="Times New Roman"/>
          <w:sz w:val="24"/>
          <w:szCs w:val="24"/>
        </w:rPr>
      </w:pPr>
    </w:p>
    <w:p w:rsidR="00423A2D" w:rsidRPr="001F573D" w:rsidRDefault="00423A2D" w:rsidP="00423A2D">
      <w:pPr>
        <w:widowControl w:val="0"/>
        <w:autoSpaceDE w:val="0"/>
        <w:autoSpaceDN w:val="0"/>
        <w:adjustRightInd w:val="0"/>
        <w:rPr>
          <w:rFonts w:ascii="Times New Roman" w:hAnsi="Times New Roman" w:cs="Times New Roman"/>
          <w:b/>
          <w:sz w:val="24"/>
          <w:szCs w:val="24"/>
        </w:rPr>
      </w:pPr>
      <w:r w:rsidRPr="00436C58">
        <w:rPr>
          <w:rFonts w:ascii="Times New Roman" w:hAnsi="Times New Roman" w:cs="Times New Roman"/>
          <w:b/>
          <w:sz w:val="28"/>
          <w:szCs w:val="28"/>
        </w:rPr>
        <w:t xml:space="preserve">III. </w:t>
      </w:r>
      <w:r w:rsidR="00B27547" w:rsidRPr="00436C58">
        <w:rPr>
          <w:rFonts w:ascii="Times New Roman" w:hAnsi="Times New Roman" w:cs="Times New Roman"/>
          <w:b/>
          <w:sz w:val="28"/>
          <w:szCs w:val="28"/>
        </w:rPr>
        <w:t>The Methodology</w:t>
      </w:r>
      <w:r w:rsidR="00F50D10">
        <w:rPr>
          <w:rFonts w:ascii="Times New Roman" w:hAnsi="Times New Roman" w:cs="Times New Roman"/>
          <w:b/>
          <w:sz w:val="28"/>
          <w:szCs w:val="28"/>
        </w:rPr>
        <w:t xml:space="preserve">     </w:t>
      </w:r>
      <w:r w:rsidR="001F573D">
        <w:rPr>
          <w:rFonts w:ascii="Times New Roman" w:hAnsi="Times New Roman" w:cs="Times New Roman"/>
          <w:b/>
          <w:sz w:val="28"/>
          <w:szCs w:val="28"/>
        </w:rPr>
        <w:tab/>
      </w:r>
      <w:r w:rsidR="001F573D">
        <w:rPr>
          <w:rFonts w:ascii="Times New Roman" w:hAnsi="Times New Roman" w:cs="Times New Roman"/>
          <w:b/>
          <w:sz w:val="28"/>
          <w:szCs w:val="28"/>
        </w:rPr>
        <w:tab/>
      </w:r>
      <w:r w:rsidR="001F573D">
        <w:rPr>
          <w:rFonts w:ascii="Times New Roman" w:hAnsi="Times New Roman" w:cs="Times New Roman"/>
          <w:b/>
          <w:sz w:val="28"/>
          <w:szCs w:val="28"/>
        </w:rPr>
        <w:tab/>
      </w:r>
      <w:r w:rsidR="001F573D">
        <w:rPr>
          <w:rFonts w:ascii="Times New Roman" w:hAnsi="Times New Roman" w:cs="Times New Roman"/>
          <w:b/>
          <w:sz w:val="28"/>
          <w:szCs w:val="28"/>
        </w:rPr>
        <w:tab/>
      </w:r>
      <w:r w:rsidR="001F573D">
        <w:rPr>
          <w:rFonts w:ascii="Times New Roman" w:hAnsi="Times New Roman" w:cs="Times New Roman"/>
          <w:b/>
          <w:sz w:val="28"/>
          <w:szCs w:val="28"/>
        </w:rPr>
        <w:tab/>
      </w:r>
      <w:r w:rsidR="001F573D">
        <w:rPr>
          <w:rFonts w:ascii="Times New Roman" w:hAnsi="Times New Roman" w:cs="Times New Roman"/>
          <w:b/>
          <w:sz w:val="28"/>
          <w:szCs w:val="28"/>
        </w:rPr>
        <w:tab/>
      </w:r>
      <w:r w:rsidR="00F50D10">
        <w:rPr>
          <w:rFonts w:ascii="Times New Roman" w:hAnsi="Times New Roman" w:cs="Times New Roman"/>
          <w:b/>
          <w:sz w:val="28"/>
          <w:szCs w:val="28"/>
        </w:rPr>
        <w:t xml:space="preserve"> </w:t>
      </w:r>
      <w:r w:rsidR="001F573D" w:rsidRPr="001F573D">
        <w:rPr>
          <w:rFonts w:ascii="Times New Roman" w:hAnsi="Times New Roman" w:cs="Times New Roman"/>
          <w:b/>
          <w:sz w:val="24"/>
          <w:szCs w:val="24"/>
        </w:rPr>
        <w:t>(1/2 page)</w:t>
      </w:r>
    </w:p>
    <w:p w:rsidR="00423A2D" w:rsidRPr="00F92850" w:rsidRDefault="00423A2D" w:rsidP="00423A2D">
      <w:pPr>
        <w:widowControl w:val="0"/>
        <w:autoSpaceDE w:val="0"/>
        <w:autoSpaceDN w:val="0"/>
        <w:adjustRightInd w:val="0"/>
        <w:rPr>
          <w:rFonts w:ascii="Times New Roman" w:hAnsi="Times New Roman" w:cs="Times New Roman"/>
        </w:rPr>
      </w:pPr>
    </w:p>
    <w:p w:rsidR="00423A2D" w:rsidRPr="00F92850" w:rsidRDefault="00423A2D" w:rsidP="00423A2D">
      <w:pPr>
        <w:widowControl w:val="0"/>
        <w:autoSpaceDE w:val="0"/>
        <w:autoSpaceDN w:val="0"/>
        <w:adjustRightInd w:val="0"/>
        <w:rPr>
          <w:rFonts w:ascii="Times New Roman" w:hAnsi="Times New Roman" w:cs="Times New Roman"/>
        </w:rPr>
      </w:pPr>
      <w:r w:rsidRPr="00F92850">
        <w:rPr>
          <w:rFonts w:ascii="Times New Roman" w:hAnsi="Times New Roman" w:cs="Times New Roman"/>
        </w:rPr>
        <w:t xml:space="preserve">The methods section of a research paper provides the information by which a study’s validity is judged. The method section answers two main questions: 1) </w:t>
      </w:r>
      <w:proofErr w:type="gramStart"/>
      <w:r w:rsidRPr="00F92850">
        <w:rPr>
          <w:rFonts w:ascii="Times New Roman" w:hAnsi="Times New Roman" w:cs="Times New Roman"/>
        </w:rPr>
        <w:t>How</w:t>
      </w:r>
      <w:proofErr w:type="gramEnd"/>
      <w:r w:rsidRPr="00F92850">
        <w:rPr>
          <w:rFonts w:ascii="Times New Roman" w:hAnsi="Times New Roman" w:cs="Times New Roman"/>
        </w:rPr>
        <w:t xml:space="preserve"> was the data collected or generated? 2) How was it analyzed? The writing should be direct and precise and written in the past tense.</w:t>
      </w:r>
    </w:p>
    <w:p w:rsidR="00423A2D" w:rsidRPr="00F92850" w:rsidRDefault="00423A2D" w:rsidP="00423A2D">
      <w:pPr>
        <w:widowControl w:val="0"/>
        <w:autoSpaceDE w:val="0"/>
        <w:autoSpaceDN w:val="0"/>
        <w:adjustRightInd w:val="0"/>
        <w:rPr>
          <w:rFonts w:ascii="Times New Roman" w:hAnsi="Times New Roman" w:cs="Times New Roman"/>
          <w:sz w:val="28"/>
          <w:szCs w:val="28"/>
        </w:rPr>
      </w:pPr>
    </w:p>
    <w:p w:rsidR="00423A2D" w:rsidRPr="00F92850" w:rsidRDefault="00423A2D" w:rsidP="00423A2D">
      <w:pPr>
        <w:widowControl w:val="0"/>
        <w:autoSpaceDE w:val="0"/>
        <w:autoSpaceDN w:val="0"/>
        <w:adjustRightInd w:val="0"/>
        <w:spacing w:after="240"/>
        <w:jc w:val="both"/>
        <w:rPr>
          <w:rFonts w:ascii="Times New Roman" w:hAnsi="Times New Roman" w:cs="Times New Roman"/>
        </w:rPr>
      </w:pPr>
      <w:r w:rsidRPr="00F92850">
        <w:rPr>
          <w:rFonts w:ascii="Times New Roman" w:hAnsi="Times New Roman" w:cs="Times New Roman"/>
          <w:b/>
          <w:bCs/>
        </w:rPr>
        <w:t>An effectively written methodology section should:</w:t>
      </w:r>
    </w:p>
    <w:p w:rsidR="00620557" w:rsidRPr="00F92850" w:rsidRDefault="00423A2D" w:rsidP="00423A2D">
      <w:pPr>
        <w:widowControl w:val="0"/>
        <w:numPr>
          <w:ilvl w:val="0"/>
          <w:numId w:val="8"/>
        </w:numPr>
        <w:tabs>
          <w:tab w:val="left" w:pos="220"/>
          <w:tab w:val="left" w:pos="720"/>
        </w:tabs>
        <w:autoSpaceDE w:val="0"/>
        <w:autoSpaceDN w:val="0"/>
        <w:adjustRightInd w:val="0"/>
        <w:ind w:hanging="720"/>
        <w:jc w:val="both"/>
        <w:rPr>
          <w:rFonts w:ascii="Times New Roman" w:hAnsi="Times New Roman" w:cs="Times New Roman"/>
        </w:rPr>
      </w:pPr>
      <w:r w:rsidRPr="00F92850">
        <w:rPr>
          <w:rFonts w:ascii="Times New Roman" w:hAnsi="Times New Roman" w:cs="Times New Roman"/>
          <w:b/>
          <w:bCs/>
        </w:rPr>
        <w:t>Describe the specific methods of d</w:t>
      </w:r>
      <w:r w:rsidR="00620557" w:rsidRPr="00F92850">
        <w:rPr>
          <w:rFonts w:ascii="Times New Roman" w:hAnsi="Times New Roman" w:cs="Times New Roman"/>
          <w:b/>
          <w:bCs/>
        </w:rPr>
        <w:t xml:space="preserve">ata collection you </w:t>
      </w:r>
      <w:r w:rsidRPr="00F92850">
        <w:rPr>
          <w:rFonts w:ascii="Times New Roman" w:hAnsi="Times New Roman" w:cs="Times New Roman"/>
          <w:b/>
          <w:bCs/>
        </w:rPr>
        <w:t>use</w:t>
      </w:r>
      <w:r w:rsidR="00620557" w:rsidRPr="00F92850">
        <w:rPr>
          <w:rFonts w:ascii="Times New Roman" w:hAnsi="Times New Roman" w:cs="Times New Roman"/>
          <w:b/>
          <w:bCs/>
        </w:rPr>
        <w:t>d</w:t>
      </w:r>
      <w:r w:rsidRPr="00F92850">
        <w:rPr>
          <w:rFonts w:ascii="Times New Roman" w:hAnsi="Times New Roman" w:cs="Times New Roman"/>
        </w:rPr>
        <w:t xml:space="preserve">, </w:t>
      </w:r>
      <w:r w:rsidR="00620557" w:rsidRPr="00F92850">
        <w:rPr>
          <w:rFonts w:ascii="Times New Roman" w:hAnsi="Times New Roman" w:cs="Times New Roman"/>
        </w:rPr>
        <w:t>Most of the data you collect and analyze will be existing data, so make sure you describe how it was originally created or gathered and by whom.  For this project you will also collec</w:t>
      </w:r>
      <w:r w:rsidR="00F50D10">
        <w:rPr>
          <w:rFonts w:ascii="Times New Roman" w:hAnsi="Times New Roman" w:cs="Times New Roman"/>
        </w:rPr>
        <w:t>t original data by creating a 6-</w:t>
      </w:r>
      <w:r w:rsidR="00620557" w:rsidRPr="00F92850">
        <w:rPr>
          <w:rFonts w:ascii="Times New Roman" w:hAnsi="Times New Roman" w:cs="Times New Roman"/>
        </w:rPr>
        <w:t>8 question survey based upon your hypothesis about immigration reform.  You will then administer this w</w:t>
      </w:r>
      <w:r w:rsidR="00F50D10">
        <w:rPr>
          <w:rFonts w:ascii="Times New Roman" w:hAnsi="Times New Roman" w:cs="Times New Roman"/>
        </w:rPr>
        <w:t>ritten survey to a minimum of 30 respondents &amp; conduct an Interview with an “expert” in the field.</w:t>
      </w:r>
      <w:r w:rsidR="00620557" w:rsidRPr="00F92850">
        <w:rPr>
          <w:rFonts w:ascii="Times New Roman" w:hAnsi="Times New Roman" w:cs="Times New Roman"/>
        </w:rPr>
        <w:t xml:space="preserve">  </w:t>
      </w:r>
    </w:p>
    <w:p w:rsidR="00423A2D" w:rsidRPr="00F92850" w:rsidRDefault="00423A2D" w:rsidP="00620557">
      <w:pPr>
        <w:widowControl w:val="0"/>
        <w:tabs>
          <w:tab w:val="left" w:pos="220"/>
          <w:tab w:val="left" w:pos="720"/>
        </w:tabs>
        <w:autoSpaceDE w:val="0"/>
        <w:autoSpaceDN w:val="0"/>
        <w:adjustRightInd w:val="0"/>
        <w:ind w:left="720"/>
        <w:jc w:val="both"/>
        <w:rPr>
          <w:rFonts w:ascii="Times New Roman" w:hAnsi="Times New Roman" w:cs="Times New Roman"/>
        </w:rPr>
      </w:pPr>
      <w:r w:rsidRPr="00F92850">
        <w:rPr>
          <w:rFonts w:ascii="Times New Roman" w:hAnsi="Times New Roman" w:cs="Times New Roman"/>
        </w:rPr>
        <w:t>.</w:t>
      </w:r>
    </w:p>
    <w:p w:rsidR="00423A2D" w:rsidRPr="00F92850" w:rsidRDefault="00620557" w:rsidP="00423A2D">
      <w:pPr>
        <w:widowControl w:val="0"/>
        <w:numPr>
          <w:ilvl w:val="0"/>
          <w:numId w:val="8"/>
        </w:numPr>
        <w:tabs>
          <w:tab w:val="left" w:pos="220"/>
          <w:tab w:val="left" w:pos="720"/>
        </w:tabs>
        <w:autoSpaceDE w:val="0"/>
        <w:autoSpaceDN w:val="0"/>
        <w:adjustRightInd w:val="0"/>
        <w:ind w:hanging="720"/>
        <w:jc w:val="both"/>
        <w:rPr>
          <w:rFonts w:ascii="Times New Roman" w:hAnsi="Times New Roman" w:cs="Times New Roman"/>
        </w:rPr>
      </w:pPr>
      <w:r w:rsidRPr="00F92850">
        <w:rPr>
          <w:rFonts w:ascii="Times New Roman" w:hAnsi="Times New Roman" w:cs="Times New Roman"/>
          <w:b/>
          <w:bCs/>
        </w:rPr>
        <w:t xml:space="preserve">Explain how you </w:t>
      </w:r>
      <w:r w:rsidR="00423A2D" w:rsidRPr="00F92850">
        <w:rPr>
          <w:rFonts w:ascii="Times New Roman" w:hAnsi="Times New Roman" w:cs="Times New Roman"/>
          <w:b/>
          <w:bCs/>
        </w:rPr>
        <w:t>analyze</w:t>
      </w:r>
      <w:r w:rsidRPr="00F92850">
        <w:rPr>
          <w:rFonts w:ascii="Times New Roman" w:hAnsi="Times New Roman" w:cs="Times New Roman"/>
          <w:b/>
          <w:bCs/>
        </w:rPr>
        <w:t>d</w:t>
      </w:r>
      <w:r w:rsidR="00423A2D" w:rsidRPr="00F92850">
        <w:rPr>
          <w:rFonts w:ascii="Times New Roman" w:hAnsi="Times New Roman" w:cs="Times New Roman"/>
          <w:b/>
          <w:bCs/>
        </w:rPr>
        <w:t xml:space="preserve"> </w:t>
      </w:r>
      <w:r w:rsidRPr="00F92850">
        <w:rPr>
          <w:rFonts w:ascii="Times New Roman" w:hAnsi="Times New Roman" w:cs="Times New Roman"/>
          <w:b/>
          <w:bCs/>
        </w:rPr>
        <w:t>the</w:t>
      </w:r>
      <w:r w:rsidR="00423A2D" w:rsidRPr="00F92850">
        <w:rPr>
          <w:rFonts w:ascii="Times New Roman" w:hAnsi="Times New Roman" w:cs="Times New Roman"/>
          <w:b/>
          <w:bCs/>
        </w:rPr>
        <w:t xml:space="preserve"> results</w:t>
      </w:r>
      <w:r w:rsidRPr="00F92850">
        <w:rPr>
          <w:rFonts w:ascii="Times New Roman" w:hAnsi="Times New Roman" w:cs="Times New Roman"/>
          <w:b/>
          <w:bCs/>
        </w:rPr>
        <w:t xml:space="preserve"> from your survey</w:t>
      </w:r>
      <w:r w:rsidR="001F573D">
        <w:rPr>
          <w:rFonts w:ascii="Times New Roman" w:hAnsi="Times New Roman" w:cs="Times New Roman"/>
          <w:b/>
          <w:bCs/>
        </w:rPr>
        <w:t xml:space="preserve"> &amp; interview</w:t>
      </w:r>
      <w:r w:rsidRPr="00F92850">
        <w:rPr>
          <w:rFonts w:ascii="Times New Roman" w:hAnsi="Times New Roman" w:cs="Times New Roman"/>
          <w:b/>
          <w:bCs/>
        </w:rPr>
        <w:t xml:space="preserve"> and from data collection methods you read about in your resources. </w:t>
      </w:r>
      <w:r w:rsidRPr="00F92850">
        <w:rPr>
          <w:rFonts w:ascii="Times New Roman" w:hAnsi="Times New Roman" w:cs="Times New Roman"/>
          <w:bCs/>
        </w:rPr>
        <w:t>For your survey</w:t>
      </w:r>
      <w:r w:rsidRPr="00F92850">
        <w:rPr>
          <w:rFonts w:ascii="Times New Roman" w:hAnsi="Times New Roman" w:cs="Times New Roman"/>
        </w:rPr>
        <w:t>, make sure you create charts and/or graphs to report these results.  For existing data collection methods, explain how you analyzed the results and why you selected this data to use.</w:t>
      </w:r>
      <w:r w:rsidR="00315C8F" w:rsidRPr="00F92850">
        <w:rPr>
          <w:rFonts w:ascii="Times New Roman" w:hAnsi="Times New Roman" w:cs="Times New Roman"/>
        </w:rPr>
        <w:t xml:space="preserve">  </w:t>
      </w:r>
      <w:r w:rsidR="001F573D">
        <w:rPr>
          <w:rFonts w:ascii="Times New Roman" w:hAnsi="Times New Roman" w:cs="Times New Roman"/>
        </w:rPr>
        <w:t>Describe how you will share the information you collected from your interview.</w:t>
      </w:r>
    </w:p>
    <w:p w:rsidR="00620557" w:rsidRPr="00F92850" w:rsidRDefault="00620557" w:rsidP="00620557">
      <w:pPr>
        <w:widowControl w:val="0"/>
        <w:tabs>
          <w:tab w:val="left" w:pos="220"/>
          <w:tab w:val="left" w:pos="720"/>
        </w:tabs>
        <w:autoSpaceDE w:val="0"/>
        <w:autoSpaceDN w:val="0"/>
        <w:adjustRightInd w:val="0"/>
        <w:ind w:left="720"/>
        <w:jc w:val="both"/>
        <w:rPr>
          <w:rFonts w:ascii="Times New Roman" w:hAnsi="Times New Roman" w:cs="Times New Roman"/>
        </w:rPr>
      </w:pPr>
    </w:p>
    <w:p w:rsidR="00423A2D" w:rsidRPr="00F92850" w:rsidRDefault="00423A2D" w:rsidP="00423A2D">
      <w:pPr>
        <w:widowControl w:val="0"/>
        <w:numPr>
          <w:ilvl w:val="0"/>
          <w:numId w:val="8"/>
        </w:numPr>
        <w:tabs>
          <w:tab w:val="left" w:pos="220"/>
          <w:tab w:val="left" w:pos="720"/>
        </w:tabs>
        <w:autoSpaceDE w:val="0"/>
        <w:autoSpaceDN w:val="0"/>
        <w:adjustRightInd w:val="0"/>
        <w:ind w:hanging="720"/>
        <w:jc w:val="both"/>
        <w:rPr>
          <w:rFonts w:ascii="Times New Roman" w:hAnsi="Times New Roman" w:cs="Times New Roman"/>
        </w:rPr>
      </w:pPr>
      <w:r w:rsidRPr="00F92850">
        <w:rPr>
          <w:rFonts w:ascii="Times New Roman" w:hAnsi="Times New Roman" w:cs="Times New Roman"/>
          <w:b/>
          <w:bCs/>
        </w:rPr>
        <w:t>Provide a rationale for subject selection and sampling procedure</w:t>
      </w:r>
      <w:r w:rsidR="001F573D">
        <w:rPr>
          <w:rFonts w:ascii="Times New Roman" w:hAnsi="Times New Roman" w:cs="Times New Roman"/>
        </w:rPr>
        <w:t>. For your surveys and</w:t>
      </w:r>
      <w:r w:rsidR="00347011" w:rsidRPr="00F92850">
        <w:rPr>
          <w:rFonts w:ascii="Times New Roman" w:hAnsi="Times New Roman" w:cs="Times New Roman"/>
        </w:rPr>
        <w:t xml:space="preserve"> interview, describe how you </w:t>
      </w:r>
      <w:r w:rsidRPr="00F92850">
        <w:rPr>
          <w:rFonts w:ascii="Times New Roman" w:hAnsi="Times New Roman" w:cs="Times New Roman"/>
        </w:rPr>
        <w:t>select</w:t>
      </w:r>
      <w:r w:rsidR="00347011" w:rsidRPr="00F92850">
        <w:rPr>
          <w:rFonts w:ascii="Times New Roman" w:hAnsi="Times New Roman" w:cs="Times New Roman"/>
        </w:rPr>
        <w:t>ed</w:t>
      </w:r>
      <w:r w:rsidRPr="00F92850">
        <w:rPr>
          <w:rFonts w:ascii="Times New Roman" w:hAnsi="Times New Roman" w:cs="Times New Roman"/>
        </w:rPr>
        <w:t xml:space="preserve"> the sample population? If you are analyzing texts, which texts have you chosen, and why? If you are using statistics, why is this set of statistics being used? If other data sources exist, explain why the data you chose is most appropriate.</w:t>
      </w:r>
    </w:p>
    <w:p w:rsidR="00347011" w:rsidRPr="00F92850" w:rsidRDefault="00347011" w:rsidP="00347011">
      <w:pPr>
        <w:widowControl w:val="0"/>
        <w:tabs>
          <w:tab w:val="left" w:pos="220"/>
          <w:tab w:val="left" w:pos="720"/>
        </w:tabs>
        <w:autoSpaceDE w:val="0"/>
        <w:autoSpaceDN w:val="0"/>
        <w:adjustRightInd w:val="0"/>
        <w:ind w:left="720"/>
        <w:jc w:val="both"/>
        <w:rPr>
          <w:rFonts w:ascii="Times New Roman" w:hAnsi="Times New Roman" w:cs="Times New Roman"/>
        </w:rPr>
      </w:pPr>
    </w:p>
    <w:p w:rsidR="00347011" w:rsidRPr="00F92850" w:rsidRDefault="00347011" w:rsidP="00347011">
      <w:pPr>
        <w:widowControl w:val="0"/>
        <w:autoSpaceDE w:val="0"/>
        <w:autoSpaceDN w:val="0"/>
        <w:adjustRightInd w:val="0"/>
        <w:rPr>
          <w:rFonts w:ascii="Times New Roman" w:hAnsi="Times New Roman" w:cs="Times New Roman"/>
        </w:rPr>
      </w:pPr>
      <w:r w:rsidRPr="00F92850">
        <w:rPr>
          <w:rFonts w:ascii="Times New Roman" w:hAnsi="Times New Roman" w:cs="Times New Roman"/>
          <w:b/>
          <w:bCs/>
        </w:rPr>
        <w:t xml:space="preserve">4. </w:t>
      </w:r>
      <w:r w:rsidR="00423A2D" w:rsidRPr="00F92850">
        <w:rPr>
          <w:rFonts w:ascii="Times New Roman" w:hAnsi="Times New Roman" w:cs="Times New Roman"/>
          <w:b/>
          <w:bCs/>
        </w:rPr>
        <w:t>Address potential limitations</w:t>
      </w:r>
      <w:r w:rsidR="00423A2D" w:rsidRPr="00F92850">
        <w:rPr>
          <w:rFonts w:ascii="Times New Roman" w:hAnsi="Times New Roman" w:cs="Times New Roman"/>
        </w:rPr>
        <w:t xml:space="preserve">. Are there any practical limitations that could affect your data collection? </w:t>
      </w:r>
    </w:p>
    <w:p w:rsidR="007E10E1" w:rsidRDefault="00423A2D" w:rsidP="00474E24">
      <w:pPr>
        <w:widowControl w:val="0"/>
        <w:autoSpaceDE w:val="0"/>
        <w:autoSpaceDN w:val="0"/>
        <w:adjustRightInd w:val="0"/>
        <w:ind w:left="720"/>
        <w:rPr>
          <w:rFonts w:ascii="Times New Roman" w:hAnsi="Times New Roman" w:cs="Times New Roman"/>
        </w:rPr>
      </w:pPr>
      <w:r w:rsidRPr="00F92850">
        <w:rPr>
          <w:rFonts w:ascii="Times New Roman" w:hAnsi="Times New Roman" w:cs="Times New Roman"/>
        </w:rPr>
        <w:t>If your methodology may lead to problems you can anticipate, state this openly and show why pursuing this methodology outweighs the risk of these problems cropping up.</w:t>
      </w:r>
    </w:p>
    <w:p w:rsidR="001F573D" w:rsidRDefault="001F573D" w:rsidP="00474E24">
      <w:pPr>
        <w:widowControl w:val="0"/>
        <w:autoSpaceDE w:val="0"/>
        <w:autoSpaceDN w:val="0"/>
        <w:adjustRightInd w:val="0"/>
        <w:ind w:left="720"/>
        <w:rPr>
          <w:rFonts w:ascii="Times New Roman" w:hAnsi="Times New Roman" w:cs="Times New Roman"/>
        </w:rPr>
      </w:pPr>
    </w:p>
    <w:p w:rsidR="001F573D" w:rsidRDefault="001F573D" w:rsidP="00474E24">
      <w:pPr>
        <w:widowControl w:val="0"/>
        <w:autoSpaceDE w:val="0"/>
        <w:autoSpaceDN w:val="0"/>
        <w:adjustRightInd w:val="0"/>
        <w:ind w:left="720"/>
        <w:rPr>
          <w:rFonts w:ascii="Times New Roman" w:hAnsi="Times New Roman" w:cs="Times New Roman"/>
        </w:rPr>
      </w:pPr>
    </w:p>
    <w:p w:rsidR="00436C58" w:rsidRPr="00F92850" w:rsidRDefault="00436C58" w:rsidP="00474E24">
      <w:pPr>
        <w:widowControl w:val="0"/>
        <w:autoSpaceDE w:val="0"/>
        <w:autoSpaceDN w:val="0"/>
        <w:adjustRightInd w:val="0"/>
        <w:ind w:left="720"/>
        <w:rPr>
          <w:rFonts w:ascii="Times New Roman" w:hAnsi="Times New Roman" w:cs="Times New Roman"/>
        </w:rPr>
      </w:pPr>
    </w:p>
    <w:p w:rsidR="00236D3A" w:rsidRPr="00F92850" w:rsidRDefault="00B27547" w:rsidP="00236D3A">
      <w:pPr>
        <w:widowControl w:val="0"/>
        <w:autoSpaceDE w:val="0"/>
        <w:autoSpaceDN w:val="0"/>
        <w:adjustRightInd w:val="0"/>
        <w:rPr>
          <w:rFonts w:ascii="Times New Roman" w:hAnsi="Times New Roman" w:cs="Times New Roman"/>
          <w:b/>
          <w:sz w:val="28"/>
          <w:szCs w:val="28"/>
        </w:rPr>
      </w:pPr>
      <w:r w:rsidRPr="00F92850">
        <w:rPr>
          <w:rFonts w:ascii="Times New Roman" w:hAnsi="Times New Roman" w:cs="Times New Roman"/>
          <w:b/>
          <w:sz w:val="28"/>
          <w:szCs w:val="28"/>
        </w:rPr>
        <w:t>IV</w:t>
      </w:r>
      <w:proofErr w:type="gramStart"/>
      <w:r w:rsidRPr="00F92850">
        <w:rPr>
          <w:rFonts w:ascii="Times New Roman" w:hAnsi="Times New Roman" w:cs="Times New Roman"/>
          <w:b/>
          <w:sz w:val="28"/>
          <w:szCs w:val="28"/>
        </w:rPr>
        <w:t xml:space="preserve">.  </w:t>
      </w:r>
      <w:r w:rsidR="00236D3A" w:rsidRPr="00F92850">
        <w:rPr>
          <w:rFonts w:ascii="Times New Roman" w:hAnsi="Times New Roman" w:cs="Times New Roman"/>
          <w:b/>
          <w:sz w:val="28"/>
          <w:szCs w:val="28"/>
        </w:rPr>
        <w:t>Reporting</w:t>
      </w:r>
      <w:proofErr w:type="gramEnd"/>
      <w:r w:rsidR="00236D3A" w:rsidRPr="00F92850">
        <w:rPr>
          <w:rFonts w:ascii="Times New Roman" w:hAnsi="Times New Roman" w:cs="Times New Roman"/>
          <w:b/>
          <w:sz w:val="28"/>
          <w:szCs w:val="28"/>
        </w:rPr>
        <w:t xml:space="preserve"> the Results</w:t>
      </w:r>
      <w:r w:rsidR="001F573D">
        <w:rPr>
          <w:rFonts w:ascii="Times New Roman" w:hAnsi="Times New Roman" w:cs="Times New Roman"/>
          <w:b/>
          <w:sz w:val="28"/>
          <w:szCs w:val="28"/>
        </w:rPr>
        <w:tab/>
      </w:r>
      <w:r w:rsidR="001F573D">
        <w:rPr>
          <w:rFonts w:ascii="Times New Roman" w:hAnsi="Times New Roman" w:cs="Times New Roman"/>
          <w:b/>
          <w:sz w:val="28"/>
          <w:szCs w:val="28"/>
        </w:rPr>
        <w:tab/>
      </w:r>
      <w:r w:rsidR="001F573D">
        <w:rPr>
          <w:rFonts w:ascii="Times New Roman" w:hAnsi="Times New Roman" w:cs="Times New Roman"/>
          <w:b/>
          <w:sz w:val="28"/>
          <w:szCs w:val="28"/>
        </w:rPr>
        <w:tab/>
      </w:r>
      <w:r w:rsidR="001F573D">
        <w:rPr>
          <w:rFonts w:ascii="Times New Roman" w:hAnsi="Times New Roman" w:cs="Times New Roman"/>
          <w:b/>
          <w:sz w:val="28"/>
          <w:szCs w:val="28"/>
        </w:rPr>
        <w:tab/>
      </w:r>
      <w:r w:rsidR="001F573D">
        <w:rPr>
          <w:rFonts w:ascii="Times New Roman" w:hAnsi="Times New Roman" w:cs="Times New Roman"/>
          <w:b/>
          <w:sz w:val="28"/>
          <w:szCs w:val="28"/>
        </w:rPr>
        <w:tab/>
        <w:t xml:space="preserve">       </w:t>
      </w:r>
      <w:r w:rsidR="001F573D">
        <w:rPr>
          <w:rFonts w:ascii="Times New Roman" w:hAnsi="Times New Roman" w:cs="Times New Roman"/>
          <w:b/>
          <w:sz w:val="28"/>
          <w:szCs w:val="28"/>
        </w:rPr>
        <w:tab/>
      </w:r>
      <w:r w:rsidR="001F573D" w:rsidRPr="001F573D">
        <w:rPr>
          <w:rFonts w:ascii="Times New Roman" w:hAnsi="Times New Roman" w:cs="Times New Roman"/>
          <w:b/>
          <w:sz w:val="24"/>
          <w:szCs w:val="24"/>
        </w:rPr>
        <w:t>(</w:t>
      </w:r>
      <w:r w:rsidR="001F573D">
        <w:rPr>
          <w:rFonts w:ascii="Times New Roman" w:hAnsi="Times New Roman" w:cs="Times New Roman"/>
          <w:b/>
          <w:sz w:val="24"/>
          <w:szCs w:val="24"/>
        </w:rPr>
        <w:t>2</w:t>
      </w:r>
      <w:r w:rsidR="001F573D" w:rsidRPr="001F573D">
        <w:rPr>
          <w:rFonts w:ascii="Times New Roman" w:hAnsi="Times New Roman" w:cs="Times New Roman"/>
          <w:b/>
          <w:sz w:val="24"/>
          <w:szCs w:val="24"/>
        </w:rPr>
        <w:t xml:space="preserve"> pages</w:t>
      </w:r>
      <w:r w:rsidR="001F573D">
        <w:rPr>
          <w:rFonts w:ascii="Times New Roman" w:hAnsi="Times New Roman" w:cs="Times New Roman"/>
          <w:b/>
          <w:sz w:val="24"/>
          <w:szCs w:val="24"/>
        </w:rPr>
        <w:t xml:space="preserve"> of text</w:t>
      </w:r>
      <w:r w:rsidR="001F573D" w:rsidRPr="001F573D">
        <w:rPr>
          <w:rFonts w:ascii="Times New Roman" w:hAnsi="Times New Roman" w:cs="Times New Roman"/>
          <w:b/>
          <w:sz w:val="24"/>
          <w:szCs w:val="24"/>
        </w:rPr>
        <w:t>)</w:t>
      </w:r>
      <w:r w:rsidR="001F573D" w:rsidRPr="001F573D">
        <w:rPr>
          <w:rFonts w:ascii="Times New Roman" w:hAnsi="Times New Roman" w:cs="Times New Roman"/>
          <w:b/>
          <w:sz w:val="24"/>
          <w:szCs w:val="24"/>
        </w:rPr>
        <w:tab/>
      </w:r>
    </w:p>
    <w:p w:rsidR="00236D3A" w:rsidRPr="00F92850" w:rsidRDefault="00236D3A" w:rsidP="00236D3A">
      <w:pPr>
        <w:widowControl w:val="0"/>
        <w:autoSpaceDE w:val="0"/>
        <w:autoSpaceDN w:val="0"/>
        <w:adjustRightInd w:val="0"/>
        <w:rPr>
          <w:rFonts w:ascii="Times New Roman" w:hAnsi="Times New Roman" w:cs="Times New Roman"/>
        </w:rPr>
      </w:pPr>
    </w:p>
    <w:p w:rsidR="00236D3A" w:rsidRPr="00F92850" w:rsidRDefault="00236D3A" w:rsidP="00236D3A">
      <w:pPr>
        <w:widowControl w:val="0"/>
        <w:autoSpaceDE w:val="0"/>
        <w:autoSpaceDN w:val="0"/>
        <w:adjustRightInd w:val="0"/>
        <w:rPr>
          <w:rFonts w:ascii="Times New Roman" w:hAnsi="Times New Roman" w:cs="Times New Roman"/>
        </w:rPr>
      </w:pPr>
      <w:r w:rsidRPr="00F92850">
        <w:rPr>
          <w:rFonts w:ascii="Times New Roman" w:hAnsi="Times New Roman" w:cs="Times New Roman"/>
        </w:rPr>
        <w:t>The results section of the research paper is where you report the findings of your study based upon the information gathered as a result of the methodology [or methodologies] you applied. The results section should simply state the findings, without bias or interpretation, and arranged in a logical sequence. The results section should always be written in the past tense</w:t>
      </w:r>
      <w:r w:rsidR="001F573D">
        <w:rPr>
          <w:rFonts w:ascii="Times New Roman" w:hAnsi="Times New Roman" w:cs="Times New Roman"/>
        </w:rPr>
        <w:t>.</w:t>
      </w:r>
    </w:p>
    <w:p w:rsidR="00236D3A" w:rsidRPr="00F92850" w:rsidRDefault="00236D3A" w:rsidP="00236D3A">
      <w:pPr>
        <w:widowControl w:val="0"/>
        <w:autoSpaceDE w:val="0"/>
        <w:autoSpaceDN w:val="0"/>
        <w:adjustRightInd w:val="0"/>
        <w:rPr>
          <w:rFonts w:ascii="Times New Roman" w:hAnsi="Times New Roman" w:cs="Times New Roman"/>
          <w:b/>
          <w:bCs/>
        </w:rPr>
      </w:pPr>
    </w:p>
    <w:p w:rsidR="00236D3A" w:rsidRPr="00F92850" w:rsidRDefault="00236D3A" w:rsidP="00236D3A">
      <w:pPr>
        <w:widowControl w:val="0"/>
        <w:autoSpaceDE w:val="0"/>
        <w:autoSpaceDN w:val="0"/>
        <w:adjustRightInd w:val="0"/>
        <w:rPr>
          <w:rFonts w:ascii="Times New Roman" w:hAnsi="Times New Roman" w:cs="Times New Roman"/>
          <w:b/>
          <w:bCs/>
        </w:rPr>
      </w:pPr>
      <w:r w:rsidRPr="00F92850">
        <w:rPr>
          <w:rFonts w:ascii="Times New Roman" w:hAnsi="Times New Roman" w:cs="Times New Roman"/>
          <w:b/>
          <w:bCs/>
        </w:rPr>
        <w:t>Structure and Writing Style</w:t>
      </w:r>
    </w:p>
    <w:p w:rsidR="00236D3A" w:rsidRPr="00F92850" w:rsidRDefault="00236D3A" w:rsidP="00236D3A">
      <w:pPr>
        <w:widowControl w:val="0"/>
        <w:autoSpaceDE w:val="0"/>
        <w:autoSpaceDN w:val="0"/>
        <w:adjustRightInd w:val="0"/>
        <w:rPr>
          <w:rFonts w:ascii="Times New Roman" w:hAnsi="Times New Roman" w:cs="Times New Roman"/>
          <w:b/>
          <w:bCs/>
        </w:rPr>
      </w:pPr>
    </w:p>
    <w:p w:rsidR="00236D3A" w:rsidRPr="00F92850" w:rsidRDefault="00436C58" w:rsidP="00236D3A">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b/>
          <w:bCs/>
        </w:rPr>
        <w:t xml:space="preserve">A.  </w:t>
      </w:r>
      <w:r w:rsidR="00236D3A" w:rsidRPr="00F92850">
        <w:rPr>
          <w:rFonts w:ascii="Times New Roman" w:hAnsi="Times New Roman" w:cs="Times New Roman"/>
          <w:b/>
          <w:bCs/>
        </w:rPr>
        <w:t>Structure and Approach</w:t>
      </w:r>
    </w:p>
    <w:p w:rsidR="00236D3A" w:rsidRPr="00F92850" w:rsidRDefault="00236D3A" w:rsidP="001F573D">
      <w:pPr>
        <w:widowControl w:val="0"/>
        <w:tabs>
          <w:tab w:val="left" w:pos="220"/>
          <w:tab w:val="left" w:pos="720"/>
        </w:tabs>
        <w:autoSpaceDE w:val="0"/>
        <w:autoSpaceDN w:val="0"/>
        <w:adjustRightInd w:val="0"/>
        <w:jc w:val="both"/>
        <w:rPr>
          <w:rFonts w:ascii="Times New Roman" w:hAnsi="Times New Roman" w:cs="Times New Roman"/>
        </w:rPr>
      </w:pPr>
      <w:r w:rsidRPr="00F92850">
        <w:rPr>
          <w:rFonts w:ascii="Times New Roman" w:hAnsi="Times New Roman" w:cs="Times New Roman"/>
          <w:b/>
          <w:bCs/>
        </w:rPr>
        <w:t>Present the results followed by a short explanation of the findings</w:t>
      </w:r>
      <w:r w:rsidRPr="00F92850">
        <w:rPr>
          <w:rFonts w:ascii="Times New Roman" w:hAnsi="Times New Roman" w:cs="Times New Roman"/>
        </w:rPr>
        <w:t>. For example, you may have noticed an unusual correlation between two variables during the analysis of your findings. It is correct to point this out in the results section. However, speculating as to why this correlation exists, and offering a hypothesis about what may be happening, belongs in the discussion section of your paper.</w:t>
      </w:r>
    </w:p>
    <w:p w:rsidR="00236D3A" w:rsidRPr="00F92850" w:rsidRDefault="00236D3A" w:rsidP="00236D3A">
      <w:pPr>
        <w:widowControl w:val="0"/>
        <w:autoSpaceDE w:val="0"/>
        <w:autoSpaceDN w:val="0"/>
        <w:adjustRightInd w:val="0"/>
        <w:spacing w:after="240"/>
        <w:jc w:val="both"/>
        <w:rPr>
          <w:rFonts w:ascii="Times New Roman" w:hAnsi="Times New Roman" w:cs="Times New Roman"/>
          <w:b/>
          <w:bCs/>
        </w:rPr>
      </w:pPr>
    </w:p>
    <w:p w:rsidR="00236D3A" w:rsidRPr="00F92850" w:rsidRDefault="00436C58" w:rsidP="00236D3A">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b/>
          <w:bCs/>
        </w:rPr>
        <w:t xml:space="preserve">B.  </w:t>
      </w:r>
      <w:r w:rsidR="00236D3A" w:rsidRPr="00F92850">
        <w:rPr>
          <w:rFonts w:ascii="Times New Roman" w:hAnsi="Times New Roman" w:cs="Times New Roman"/>
          <w:b/>
          <w:bCs/>
        </w:rPr>
        <w:t>Content</w:t>
      </w:r>
    </w:p>
    <w:p w:rsidR="00236D3A" w:rsidRPr="00F92850" w:rsidRDefault="00236D3A" w:rsidP="00236D3A">
      <w:pPr>
        <w:widowControl w:val="0"/>
        <w:autoSpaceDE w:val="0"/>
        <w:autoSpaceDN w:val="0"/>
        <w:adjustRightInd w:val="0"/>
        <w:spacing w:after="240"/>
        <w:jc w:val="both"/>
        <w:rPr>
          <w:rFonts w:ascii="Times New Roman" w:hAnsi="Times New Roman" w:cs="Times New Roman"/>
        </w:rPr>
      </w:pPr>
      <w:r w:rsidRPr="00F92850">
        <w:rPr>
          <w:rFonts w:ascii="Times New Roman" w:hAnsi="Times New Roman" w:cs="Times New Roman"/>
          <w:b/>
          <w:bCs/>
        </w:rPr>
        <w:t>In general, the content of your results section should include the following elements:</w:t>
      </w:r>
    </w:p>
    <w:p w:rsidR="00236D3A" w:rsidRDefault="00236D3A" w:rsidP="00236D3A">
      <w:pPr>
        <w:pStyle w:val="ListParagraph"/>
        <w:widowControl w:val="0"/>
        <w:numPr>
          <w:ilvl w:val="0"/>
          <w:numId w:val="12"/>
        </w:numPr>
        <w:tabs>
          <w:tab w:val="left" w:pos="220"/>
          <w:tab w:val="left" w:pos="720"/>
        </w:tabs>
        <w:autoSpaceDE w:val="0"/>
        <w:autoSpaceDN w:val="0"/>
        <w:adjustRightInd w:val="0"/>
        <w:jc w:val="both"/>
        <w:rPr>
          <w:rFonts w:ascii="Times New Roman" w:hAnsi="Times New Roman" w:cs="Times New Roman"/>
        </w:rPr>
      </w:pPr>
      <w:r w:rsidRPr="00F92850">
        <w:rPr>
          <w:rFonts w:ascii="Times New Roman" w:hAnsi="Times New Roman" w:cs="Times New Roman"/>
        </w:rPr>
        <w:t>An introductory context for understanding the results by restating the research problem that underpins the purpose of your study.</w:t>
      </w:r>
    </w:p>
    <w:p w:rsidR="001F573D" w:rsidRPr="00F92850" w:rsidRDefault="001F573D" w:rsidP="001F573D">
      <w:pPr>
        <w:pStyle w:val="ListParagraph"/>
        <w:widowControl w:val="0"/>
        <w:tabs>
          <w:tab w:val="left" w:pos="220"/>
          <w:tab w:val="left" w:pos="720"/>
        </w:tabs>
        <w:autoSpaceDE w:val="0"/>
        <w:autoSpaceDN w:val="0"/>
        <w:adjustRightInd w:val="0"/>
        <w:jc w:val="both"/>
        <w:rPr>
          <w:rFonts w:ascii="Times New Roman" w:hAnsi="Times New Roman" w:cs="Times New Roman"/>
        </w:rPr>
      </w:pPr>
    </w:p>
    <w:p w:rsidR="00236D3A" w:rsidRDefault="00236D3A" w:rsidP="00236D3A">
      <w:pPr>
        <w:pStyle w:val="ListParagraph"/>
        <w:widowControl w:val="0"/>
        <w:numPr>
          <w:ilvl w:val="0"/>
          <w:numId w:val="12"/>
        </w:numPr>
        <w:tabs>
          <w:tab w:val="left" w:pos="220"/>
          <w:tab w:val="left" w:pos="720"/>
        </w:tabs>
        <w:autoSpaceDE w:val="0"/>
        <w:autoSpaceDN w:val="0"/>
        <w:adjustRightInd w:val="0"/>
        <w:jc w:val="both"/>
        <w:rPr>
          <w:rFonts w:ascii="Times New Roman" w:hAnsi="Times New Roman" w:cs="Times New Roman"/>
        </w:rPr>
      </w:pPr>
      <w:r w:rsidRPr="00F92850">
        <w:rPr>
          <w:rFonts w:ascii="Times New Roman" w:hAnsi="Times New Roman" w:cs="Times New Roman"/>
        </w:rPr>
        <w:t>A summary of your key findings arranged in a logical sequence that generally follows your methodology section.</w:t>
      </w:r>
    </w:p>
    <w:p w:rsidR="001F573D" w:rsidRPr="00F92850" w:rsidRDefault="001F573D" w:rsidP="001F573D">
      <w:pPr>
        <w:pStyle w:val="ListParagraph"/>
        <w:widowControl w:val="0"/>
        <w:tabs>
          <w:tab w:val="left" w:pos="220"/>
          <w:tab w:val="left" w:pos="720"/>
        </w:tabs>
        <w:autoSpaceDE w:val="0"/>
        <w:autoSpaceDN w:val="0"/>
        <w:adjustRightInd w:val="0"/>
        <w:jc w:val="both"/>
        <w:rPr>
          <w:rFonts w:ascii="Times New Roman" w:hAnsi="Times New Roman" w:cs="Times New Roman"/>
        </w:rPr>
      </w:pPr>
    </w:p>
    <w:p w:rsidR="00236D3A" w:rsidRDefault="00236D3A" w:rsidP="00236D3A">
      <w:pPr>
        <w:pStyle w:val="ListParagraph"/>
        <w:widowControl w:val="0"/>
        <w:numPr>
          <w:ilvl w:val="0"/>
          <w:numId w:val="12"/>
        </w:numPr>
        <w:tabs>
          <w:tab w:val="left" w:pos="220"/>
          <w:tab w:val="left" w:pos="720"/>
        </w:tabs>
        <w:autoSpaceDE w:val="0"/>
        <w:autoSpaceDN w:val="0"/>
        <w:adjustRightInd w:val="0"/>
        <w:jc w:val="both"/>
        <w:rPr>
          <w:rFonts w:ascii="Times New Roman" w:hAnsi="Times New Roman" w:cs="Times New Roman"/>
        </w:rPr>
      </w:pPr>
      <w:r w:rsidRPr="00F92850">
        <w:rPr>
          <w:rFonts w:ascii="Times New Roman" w:hAnsi="Times New Roman" w:cs="Times New Roman"/>
        </w:rPr>
        <w:t>Inclusion of non-textual elements, such as, figures, charts, photos, maps, tables, etc. to further illustrate the findings</w:t>
      </w:r>
    </w:p>
    <w:p w:rsidR="001F573D" w:rsidRPr="00F92850" w:rsidRDefault="001F573D" w:rsidP="001F573D">
      <w:pPr>
        <w:pStyle w:val="ListParagraph"/>
        <w:widowControl w:val="0"/>
        <w:tabs>
          <w:tab w:val="left" w:pos="220"/>
          <w:tab w:val="left" w:pos="720"/>
        </w:tabs>
        <w:autoSpaceDE w:val="0"/>
        <w:autoSpaceDN w:val="0"/>
        <w:adjustRightInd w:val="0"/>
        <w:jc w:val="both"/>
        <w:rPr>
          <w:rFonts w:ascii="Times New Roman" w:hAnsi="Times New Roman" w:cs="Times New Roman"/>
        </w:rPr>
      </w:pPr>
    </w:p>
    <w:p w:rsidR="00530558" w:rsidRDefault="00530558" w:rsidP="00530558">
      <w:pPr>
        <w:pStyle w:val="ListParagraph"/>
        <w:widowControl w:val="0"/>
        <w:numPr>
          <w:ilvl w:val="0"/>
          <w:numId w:val="12"/>
        </w:numPr>
        <w:tabs>
          <w:tab w:val="left" w:pos="220"/>
          <w:tab w:val="left" w:pos="720"/>
        </w:tabs>
        <w:autoSpaceDE w:val="0"/>
        <w:autoSpaceDN w:val="0"/>
        <w:adjustRightInd w:val="0"/>
        <w:jc w:val="both"/>
        <w:rPr>
          <w:rFonts w:ascii="Times New Roman" w:hAnsi="Times New Roman" w:cs="Times New Roman"/>
        </w:rPr>
      </w:pPr>
      <w:r w:rsidRPr="00F92850">
        <w:rPr>
          <w:rFonts w:ascii="Times New Roman" w:hAnsi="Times New Roman" w:cs="Times New Roman"/>
        </w:rPr>
        <w:t>Aspects of Spatial Thinking that help to understand and explain your results:  Location, Comparison, Aura/Influence, Region, Hierarchy, Transition, Analogy, Pattern, Association, Change, Movement, Diffusion</w:t>
      </w:r>
    </w:p>
    <w:p w:rsidR="001F573D" w:rsidRPr="00F92850" w:rsidRDefault="001F573D" w:rsidP="001F573D">
      <w:pPr>
        <w:pStyle w:val="ListParagraph"/>
        <w:widowControl w:val="0"/>
        <w:tabs>
          <w:tab w:val="left" w:pos="220"/>
          <w:tab w:val="left" w:pos="720"/>
        </w:tabs>
        <w:autoSpaceDE w:val="0"/>
        <w:autoSpaceDN w:val="0"/>
        <w:adjustRightInd w:val="0"/>
        <w:jc w:val="both"/>
        <w:rPr>
          <w:rFonts w:ascii="Times New Roman" w:hAnsi="Times New Roman" w:cs="Times New Roman"/>
        </w:rPr>
      </w:pPr>
    </w:p>
    <w:p w:rsidR="00236D3A" w:rsidRPr="00F92850" w:rsidRDefault="001F573D" w:rsidP="00236D3A">
      <w:pPr>
        <w:pStyle w:val="ListParagraph"/>
        <w:widowControl w:val="0"/>
        <w:numPr>
          <w:ilvl w:val="0"/>
          <w:numId w:val="12"/>
        </w:numPr>
        <w:tabs>
          <w:tab w:val="left" w:pos="220"/>
          <w:tab w:val="left" w:pos="720"/>
        </w:tabs>
        <w:autoSpaceDE w:val="0"/>
        <w:autoSpaceDN w:val="0"/>
        <w:adjustRightInd w:val="0"/>
        <w:jc w:val="both"/>
        <w:rPr>
          <w:rFonts w:ascii="Times New Roman" w:hAnsi="Times New Roman" w:cs="Times New Roman"/>
        </w:rPr>
      </w:pPr>
      <w:r>
        <w:rPr>
          <w:rFonts w:ascii="Times New Roman" w:hAnsi="Times New Roman" w:cs="Times New Roman"/>
        </w:rPr>
        <w:t xml:space="preserve">A </w:t>
      </w:r>
      <w:r w:rsidR="00236D3A" w:rsidRPr="00F92850">
        <w:rPr>
          <w:rFonts w:ascii="Times New Roman" w:hAnsi="Times New Roman" w:cs="Times New Roman"/>
        </w:rPr>
        <w:t xml:space="preserve">systematic description of your results, highlighting for the reader observations that are most relevant to the topic under investigation </w:t>
      </w:r>
    </w:p>
    <w:p w:rsidR="00236D3A" w:rsidRPr="00F92850" w:rsidRDefault="00236D3A" w:rsidP="00236D3A">
      <w:pPr>
        <w:widowControl w:val="0"/>
        <w:autoSpaceDE w:val="0"/>
        <w:autoSpaceDN w:val="0"/>
        <w:adjustRightInd w:val="0"/>
        <w:spacing w:after="240"/>
        <w:jc w:val="both"/>
        <w:rPr>
          <w:rFonts w:ascii="Times New Roman" w:hAnsi="Times New Roman" w:cs="Times New Roman"/>
          <w:b/>
          <w:bCs/>
        </w:rPr>
      </w:pPr>
    </w:p>
    <w:p w:rsidR="00236D3A" w:rsidRPr="00F92850" w:rsidRDefault="00236D3A" w:rsidP="00236D3A">
      <w:pPr>
        <w:widowControl w:val="0"/>
        <w:autoSpaceDE w:val="0"/>
        <w:autoSpaceDN w:val="0"/>
        <w:adjustRightInd w:val="0"/>
        <w:spacing w:after="240"/>
        <w:jc w:val="both"/>
        <w:rPr>
          <w:rFonts w:ascii="Times New Roman" w:hAnsi="Times New Roman" w:cs="Times New Roman"/>
        </w:rPr>
      </w:pPr>
      <w:r w:rsidRPr="00F92850">
        <w:rPr>
          <w:rFonts w:ascii="Times New Roman" w:hAnsi="Times New Roman" w:cs="Times New Roman"/>
          <w:b/>
          <w:bCs/>
        </w:rPr>
        <w:t>Using Non-textual Elements</w:t>
      </w:r>
      <w:r w:rsidR="00F20234">
        <w:rPr>
          <w:rFonts w:ascii="Times New Roman" w:hAnsi="Times New Roman" w:cs="Times New Roman"/>
          <w:b/>
          <w:bCs/>
        </w:rPr>
        <w:t xml:space="preserve"> </w:t>
      </w:r>
      <w:r w:rsidR="00F20234">
        <w:rPr>
          <w:rFonts w:ascii="Times New Roman" w:hAnsi="Times New Roman" w:cs="Times New Roman"/>
          <w:b/>
          <w:bCs/>
        </w:rPr>
        <w:tab/>
      </w:r>
      <w:r w:rsidR="00F20234">
        <w:rPr>
          <w:rFonts w:ascii="Times New Roman" w:hAnsi="Times New Roman" w:cs="Times New Roman"/>
          <w:b/>
          <w:bCs/>
        </w:rPr>
        <w:tab/>
        <w:t>(Note: these do not “count” as text when looking at the number of pages)</w:t>
      </w:r>
    </w:p>
    <w:p w:rsidR="00236D3A" w:rsidRPr="00F92850" w:rsidRDefault="00236D3A" w:rsidP="00236D3A">
      <w:pPr>
        <w:widowControl w:val="0"/>
        <w:numPr>
          <w:ilvl w:val="0"/>
          <w:numId w:val="9"/>
        </w:numPr>
        <w:tabs>
          <w:tab w:val="left" w:pos="220"/>
          <w:tab w:val="left" w:pos="720"/>
        </w:tabs>
        <w:autoSpaceDE w:val="0"/>
        <w:autoSpaceDN w:val="0"/>
        <w:adjustRightInd w:val="0"/>
        <w:ind w:hanging="720"/>
        <w:jc w:val="both"/>
        <w:rPr>
          <w:rFonts w:ascii="Times New Roman" w:hAnsi="Times New Roman" w:cs="Times New Roman"/>
        </w:rPr>
      </w:pPr>
      <w:r w:rsidRPr="00F92850">
        <w:rPr>
          <w:rFonts w:ascii="Times New Roman" w:hAnsi="Times New Roman" w:cs="Times New Roman"/>
        </w:rPr>
        <w:t>Either place figures, tables, charts, etc. within the text of the result, or include them in the back of the report--do one or the other but never do both.</w:t>
      </w:r>
    </w:p>
    <w:p w:rsidR="00236D3A" w:rsidRPr="00F92850" w:rsidRDefault="00236D3A" w:rsidP="00236D3A">
      <w:pPr>
        <w:widowControl w:val="0"/>
        <w:numPr>
          <w:ilvl w:val="0"/>
          <w:numId w:val="9"/>
        </w:numPr>
        <w:tabs>
          <w:tab w:val="left" w:pos="220"/>
          <w:tab w:val="left" w:pos="720"/>
        </w:tabs>
        <w:autoSpaceDE w:val="0"/>
        <w:autoSpaceDN w:val="0"/>
        <w:adjustRightInd w:val="0"/>
        <w:ind w:hanging="720"/>
        <w:jc w:val="both"/>
        <w:rPr>
          <w:rFonts w:ascii="Times New Roman" w:hAnsi="Times New Roman" w:cs="Times New Roman"/>
        </w:rPr>
      </w:pPr>
      <w:r w:rsidRPr="00F92850">
        <w:rPr>
          <w:rFonts w:ascii="Times New Roman" w:hAnsi="Times New Roman" w:cs="Times New Roman"/>
        </w:rPr>
        <w:t>In the text, refer to each non-textual el</w:t>
      </w:r>
      <w:r w:rsidR="001F573D">
        <w:rPr>
          <w:rFonts w:ascii="Times New Roman" w:hAnsi="Times New Roman" w:cs="Times New Roman"/>
        </w:rPr>
        <w:t xml:space="preserve">ement in numbered </w:t>
      </w:r>
      <w:proofErr w:type="gramStart"/>
      <w:r w:rsidR="001F573D">
        <w:rPr>
          <w:rFonts w:ascii="Times New Roman" w:hAnsi="Times New Roman" w:cs="Times New Roman"/>
        </w:rPr>
        <w:t>order(</w:t>
      </w:r>
      <w:proofErr w:type="gramEnd"/>
      <w:r w:rsidR="00474E24" w:rsidRPr="00F92850">
        <w:rPr>
          <w:rFonts w:ascii="Times New Roman" w:hAnsi="Times New Roman" w:cs="Times New Roman"/>
        </w:rPr>
        <w:t xml:space="preserve"> </w:t>
      </w:r>
      <w:r w:rsidRPr="00F92850">
        <w:rPr>
          <w:rFonts w:ascii="Times New Roman" w:hAnsi="Times New Roman" w:cs="Times New Roman"/>
        </w:rPr>
        <w:t>Table 1, Table 2;</w:t>
      </w:r>
      <w:r w:rsidR="001F573D">
        <w:rPr>
          <w:rFonts w:ascii="Times New Roman" w:hAnsi="Times New Roman" w:cs="Times New Roman"/>
        </w:rPr>
        <w:t xml:space="preserve"> Chart 1, Chart 2; Map 1, Map 2)</w:t>
      </w:r>
      <w:r w:rsidRPr="00F92850">
        <w:rPr>
          <w:rFonts w:ascii="Times New Roman" w:hAnsi="Times New Roman" w:cs="Times New Roman"/>
        </w:rPr>
        <w:t>.</w:t>
      </w:r>
    </w:p>
    <w:p w:rsidR="00236D3A" w:rsidRPr="00F92850" w:rsidRDefault="00236D3A" w:rsidP="00236D3A">
      <w:pPr>
        <w:widowControl w:val="0"/>
        <w:numPr>
          <w:ilvl w:val="0"/>
          <w:numId w:val="9"/>
        </w:numPr>
        <w:tabs>
          <w:tab w:val="left" w:pos="220"/>
          <w:tab w:val="left" w:pos="720"/>
        </w:tabs>
        <w:autoSpaceDE w:val="0"/>
        <w:autoSpaceDN w:val="0"/>
        <w:adjustRightInd w:val="0"/>
        <w:ind w:hanging="720"/>
        <w:jc w:val="both"/>
        <w:rPr>
          <w:rFonts w:ascii="Times New Roman" w:hAnsi="Times New Roman" w:cs="Times New Roman"/>
        </w:rPr>
      </w:pPr>
      <w:r w:rsidRPr="00F92850">
        <w:rPr>
          <w:rFonts w:ascii="Times New Roman" w:hAnsi="Times New Roman" w:cs="Times New Roman"/>
        </w:rPr>
        <w:t>Regardless of placement, each non-textual element must be numbered consecutively and complete with caption [caption goes under the figure, table, chart, etc.]</w:t>
      </w:r>
    </w:p>
    <w:p w:rsidR="00236D3A" w:rsidRPr="00F92850" w:rsidRDefault="00236D3A" w:rsidP="00236D3A">
      <w:pPr>
        <w:widowControl w:val="0"/>
        <w:numPr>
          <w:ilvl w:val="0"/>
          <w:numId w:val="9"/>
        </w:numPr>
        <w:tabs>
          <w:tab w:val="left" w:pos="220"/>
          <w:tab w:val="left" w:pos="720"/>
        </w:tabs>
        <w:autoSpaceDE w:val="0"/>
        <w:autoSpaceDN w:val="0"/>
        <w:adjustRightInd w:val="0"/>
        <w:ind w:hanging="720"/>
        <w:jc w:val="both"/>
        <w:rPr>
          <w:rFonts w:ascii="Times New Roman" w:hAnsi="Times New Roman" w:cs="Times New Roman"/>
        </w:rPr>
      </w:pPr>
      <w:r w:rsidRPr="00F92850">
        <w:rPr>
          <w:rFonts w:ascii="Times New Roman" w:hAnsi="Times New Roman" w:cs="Times New Roman"/>
        </w:rPr>
        <w:t>Each non-textual element must be titled, numbered consecutively, and complete with a heading [title with description goes above the figure, table, chart, etc.].</w:t>
      </w:r>
    </w:p>
    <w:p w:rsidR="00236D3A" w:rsidRPr="00F92850" w:rsidRDefault="00236D3A">
      <w:pPr>
        <w:pBdr>
          <w:bottom w:val="single" w:sz="12" w:space="1" w:color="auto"/>
        </w:pBdr>
        <w:rPr>
          <w:rFonts w:ascii="Times New Roman" w:hAnsi="Times New Roman" w:cs="Times New Roman"/>
        </w:rPr>
      </w:pPr>
    </w:p>
    <w:p w:rsidR="00474E24" w:rsidRPr="00F92850" w:rsidRDefault="00474E24">
      <w:pPr>
        <w:pBdr>
          <w:bottom w:val="single" w:sz="12" w:space="1" w:color="auto"/>
        </w:pBdr>
        <w:rPr>
          <w:rFonts w:ascii="Times New Roman" w:hAnsi="Times New Roman" w:cs="Times New Roman"/>
        </w:rPr>
      </w:pPr>
    </w:p>
    <w:p w:rsidR="00474E24" w:rsidRPr="00F92850" w:rsidRDefault="00474E24">
      <w:pPr>
        <w:rPr>
          <w:rFonts w:ascii="Times New Roman" w:hAnsi="Times New Roman" w:cs="Times New Roman"/>
          <w:sz w:val="24"/>
          <w:szCs w:val="24"/>
        </w:rPr>
      </w:pPr>
    </w:p>
    <w:p w:rsidR="00530558" w:rsidRPr="00F92850" w:rsidRDefault="00530558">
      <w:pPr>
        <w:rPr>
          <w:rFonts w:ascii="Times New Roman" w:hAnsi="Times New Roman" w:cs="Times New Roman"/>
          <w:sz w:val="24"/>
          <w:szCs w:val="24"/>
        </w:rPr>
      </w:pPr>
    </w:p>
    <w:p w:rsidR="00474E24" w:rsidRPr="00F92850" w:rsidRDefault="00474E24" w:rsidP="00530558">
      <w:pPr>
        <w:widowControl w:val="0"/>
        <w:autoSpaceDE w:val="0"/>
        <w:autoSpaceDN w:val="0"/>
        <w:adjustRightInd w:val="0"/>
        <w:rPr>
          <w:rFonts w:ascii="Times New Roman" w:hAnsi="Times New Roman" w:cs="Times New Roman"/>
          <w:b/>
          <w:sz w:val="28"/>
          <w:szCs w:val="28"/>
        </w:rPr>
      </w:pPr>
    </w:p>
    <w:p w:rsidR="00474E24" w:rsidRPr="00F92850" w:rsidRDefault="00474E24" w:rsidP="00530558">
      <w:pPr>
        <w:widowControl w:val="0"/>
        <w:autoSpaceDE w:val="0"/>
        <w:autoSpaceDN w:val="0"/>
        <w:adjustRightInd w:val="0"/>
        <w:rPr>
          <w:rFonts w:ascii="Times New Roman" w:hAnsi="Times New Roman" w:cs="Times New Roman"/>
          <w:b/>
          <w:sz w:val="28"/>
          <w:szCs w:val="28"/>
        </w:rPr>
      </w:pPr>
    </w:p>
    <w:p w:rsidR="00474E24" w:rsidRPr="00F92850" w:rsidRDefault="00474E24" w:rsidP="00530558">
      <w:pPr>
        <w:widowControl w:val="0"/>
        <w:autoSpaceDE w:val="0"/>
        <w:autoSpaceDN w:val="0"/>
        <w:adjustRightInd w:val="0"/>
        <w:rPr>
          <w:rFonts w:ascii="Times New Roman" w:hAnsi="Times New Roman" w:cs="Times New Roman"/>
          <w:b/>
          <w:sz w:val="28"/>
          <w:szCs w:val="28"/>
        </w:rPr>
      </w:pPr>
    </w:p>
    <w:p w:rsidR="00474E24" w:rsidRPr="00F92850" w:rsidRDefault="00474E24" w:rsidP="00530558">
      <w:pPr>
        <w:widowControl w:val="0"/>
        <w:autoSpaceDE w:val="0"/>
        <w:autoSpaceDN w:val="0"/>
        <w:adjustRightInd w:val="0"/>
        <w:rPr>
          <w:rFonts w:ascii="Times New Roman" w:hAnsi="Times New Roman" w:cs="Times New Roman"/>
          <w:b/>
          <w:sz w:val="28"/>
          <w:szCs w:val="28"/>
        </w:rPr>
      </w:pPr>
    </w:p>
    <w:p w:rsidR="00530558" w:rsidRPr="001F573D" w:rsidRDefault="00530558" w:rsidP="00530558">
      <w:pPr>
        <w:widowControl w:val="0"/>
        <w:autoSpaceDE w:val="0"/>
        <w:autoSpaceDN w:val="0"/>
        <w:adjustRightInd w:val="0"/>
        <w:rPr>
          <w:rFonts w:ascii="Times New Roman" w:hAnsi="Times New Roman" w:cs="Times New Roman"/>
          <w:b/>
          <w:sz w:val="24"/>
          <w:szCs w:val="24"/>
        </w:rPr>
      </w:pPr>
      <w:r w:rsidRPr="00F92850">
        <w:rPr>
          <w:rFonts w:ascii="Times New Roman" w:hAnsi="Times New Roman" w:cs="Times New Roman"/>
          <w:b/>
          <w:sz w:val="28"/>
          <w:szCs w:val="28"/>
        </w:rPr>
        <w:t>V.</w:t>
      </w:r>
      <w:r w:rsidRPr="00F92850">
        <w:rPr>
          <w:rFonts w:ascii="Times New Roman" w:hAnsi="Times New Roman" w:cs="Times New Roman"/>
          <w:b/>
          <w:sz w:val="28"/>
          <w:szCs w:val="28"/>
        </w:rPr>
        <w:tab/>
        <w:t>The Discussion</w:t>
      </w:r>
      <w:r w:rsidR="001F573D">
        <w:rPr>
          <w:rFonts w:ascii="Times New Roman" w:hAnsi="Times New Roman" w:cs="Times New Roman"/>
          <w:b/>
          <w:sz w:val="28"/>
          <w:szCs w:val="28"/>
        </w:rPr>
        <w:tab/>
      </w:r>
      <w:r w:rsidR="001F573D">
        <w:rPr>
          <w:rFonts w:ascii="Times New Roman" w:hAnsi="Times New Roman" w:cs="Times New Roman"/>
          <w:b/>
          <w:sz w:val="28"/>
          <w:szCs w:val="28"/>
        </w:rPr>
        <w:tab/>
      </w:r>
      <w:r w:rsidR="001F573D">
        <w:rPr>
          <w:rFonts w:ascii="Times New Roman" w:hAnsi="Times New Roman" w:cs="Times New Roman"/>
          <w:b/>
          <w:sz w:val="28"/>
          <w:szCs w:val="28"/>
        </w:rPr>
        <w:tab/>
      </w:r>
      <w:r w:rsidR="001F573D">
        <w:rPr>
          <w:rFonts w:ascii="Times New Roman" w:hAnsi="Times New Roman" w:cs="Times New Roman"/>
          <w:b/>
          <w:sz w:val="28"/>
          <w:szCs w:val="28"/>
        </w:rPr>
        <w:tab/>
      </w:r>
      <w:r w:rsidR="001F573D">
        <w:rPr>
          <w:rFonts w:ascii="Times New Roman" w:hAnsi="Times New Roman" w:cs="Times New Roman"/>
          <w:b/>
          <w:sz w:val="28"/>
          <w:szCs w:val="28"/>
        </w:rPr>
        <w:tab/>
      </w:r>
      <w:r w:rsidR="001F573D">
        <w:rPr>
          <w:rFonts w:ascii="Times New Roman" w:hAnsi="Times New Roman" w:cs="Times New Roman"/>
          <w:b/>
          <w:sz w:val="28"/>
          <w:szCs w:val="28"/>
        </w:rPr>
        <w:tab/>
      </w:r>
      <w:r w:rsidR="001F573D">
        <w:rPr>
          <w:rFonts w:ascii="Times New Roman" w:hAnsi="Times New Roman" w:cs="Times New Roman"/>
          <w:b/>
          <w:sz w:val="28"/>
          <w:szCs w:val="28"/>
        </w:rPr>
        <w:tab/>
      </w:r>
      <w:r w:rsidR="001F573D" w:rsidRPr="001F573D">
        <w:rPr>
          <w:rFonts w:ascii="Times New Roman" w:hAnsi="Times New Roman" w:cs="Times New Roman"/>
          <w:b/>
          <w:sz w:val="24"/>
          <w:szCs w:val="24"/>
        </w:rPr>
        <w:t>(2 pages)</w:t>
      </w:r>
    </w:p>
    <w:p w:rsidR="00530558" w:rsidRPr="00F92850" w:rsidRDefault="00530558" w:rsidP="00530558">
      <w:pPr>
        <w:widowControl w:val="0"/>
        <w:autoSpaceDE w:val="0"/>
        <w:autoSpaceDN w:val="0"/>
        <w:adjustRightInd w:val="0"/>
        <w:rPr>
          <w:rFonts w:ascii="Times New Roman" w:hAnsi="Times New Roman" w:cs="Times New Roman"/>
        </w:rPr>
      </w:pPr>
    </w:p>
    <w:p w:rsidR="00530558" w:rsidRPr="00F92850" w:rsidRDefault="00530558" w:rsidP="00530558">
      <w:pPr>
        <w:widowControl w:val="0"/>
        <w:autoSpaceDE w:val="0"/>
        <w:autoSpaceDN w:val="0"/>
        <w:adjustRightInd w:val="0"/>
        <w:spacing w:after="240"/>
        <w:jc w:val="both"/>
        <w:rPr>
          <w:rFonts w:ascii="Times New Roman" w:hAnsi="Times New Roman" w:cs="Times New Roman"/>
        </w:rPr>
      </w:pPr>
      <w:r w:rsidRPr="00F92850">
        <w:rPr>
          <w:rFonts w:ascii="Times New Roman" w:hAnsi="Times New Roman" w:cs="Times New Roman"/>
        </w:rPr>
        <w:t>The purpose of the discussion is to interpret and describe the significance of your findings in light of what was already known about the research problem being investigated, and to explain any new understanding or fresh insights about the problem after you've taken the findings into consideration. The discussion will always connect to the introduction by way of the research questions or hypotheses you posed and the literature you reviewed, but it does not simply repeat or rearrange the introduction; the discussion should always explain how your study has moved the reader's understanding of the research problem forward from where you left them at the end of the introduction.</w:t>
      </w:r>
    </w:p>
    <w:p w:rsidR="00530558" w:rsidRPr="00F92850" w:rsidRDefault="00530558" w:rsidP="00530558">
      <w:pPr>
        <w:widowControl w:val="0"/>
        <w:autoSpaceDE w:val="0"/>
        <w:autoSpaceDN w:val="0"/>
        <w:adjustRightInd w:val="0"/>
        <w:rPr>
          <w:rFonts w:ascii="Times New Roman" w:hAnsi="Times New Roman" w:cs="Times New Roman"/>
          <w:b/>
          <w:bCs/>
          <w:color w:val="262626"/>
          <w:u w:val="single"/>
        </w:rPr>
      </w:pPr>
      <w:r w:rsidRPr="00F92850">
        <w:rPr>
          <w:rFonts w:ascii="Times New Roman" w:hAnsi="Times New Roman" w:cs="Times New Roman"/>
          <w:b/>
          <w:bCs/>
          <w:color w:val="262626"/>
          <w:u w:val="single"/>
        </w:rPr>
        <w:t>Importance of a Good Discussion</w:t>
      </w:r>
    </w:p>
    <w:p w:rsidR="00530558" w:rsidRPr="00F92850" w:rsidRDefault="00530558" w:rsidP="00530558">
      <w:pPr>
        <w:widowControl w:val="0"/>
        <w:autoSpaceDE w:val="0"/>
        <w:autoSpaceDN w:val="0"/>
        <w:adjustRightInd w:val="0"/>
        <w:rPr>
          <w:rFonts w:ascii="Times New Roman" w:hAnsi="Times New Roman" w:cs="Times New Roman"/>
          <w:b/>
          <w:bCs/>
          <w:color w:val="262626"/>
        </w:rPr>
      </w:pPr>
    </w:p>
    <w:p w:rsidR="00530558" w:rsidRPr="00F92850" w:rsidRDefault="00530558" w:rsidP="00530558">
      <w:pPr>
        <w:widowControl w:val="0"/>
        <w:autoSpaceDE w:val="0"/>
        <w:autoSpaceDN w:val="0"/>
        <w:adjustRightInd w:val="0"/>
        <w:spacing w:after="240"/>
        <w:jc w:val="both"/>
        <w:rPr>
          <w:rFonts w:ascii="Times New Roman" w:hAnsi="Times New Roman" w:cs="Times New Roman"/>
        </w:rPr>
      </w:pPr>
      <w:r w:rsidRPr="00F92850">
        <w:rPr>
          <w:rFonts w:ascii="Times New Roman" w:hAnsi="Times New Roman" w:cs="Times New Roman"/>
          <w:b/>
          <w:bCs/>
        </w:rPr>
        <w:t>This section is often considered the most important part of a research paper</w:t>
      </w:r>
      <w:r w:rsidRPr="00F92850">
        <w:rPr>
          <w:rFonts w:ascii="Times New Roman" w:hAnsi="Times New Roman" w:cs="Times New Roman"/>
        </w:rPr>
        <w:t xml:space="preserve"> because it most effectively demonstrates your ability as a researcher to think critically about an issue, to develop creative solutions to problems based on the findings, and to formulate a deeper, more profound understanding of the research problem you are studying.</w:t>
      </w:r>
    </w:p>
    <w:p w:rsidR="00530558" w:rsidRPr="00F92850" w:rsidRDefault="00530558" w:rsidP="00530558">
      <w:pPr>
        <w:widowControl w:val="0"/>
        <w:autoSpaceDE w:val="0"/>
        <w:autoSpaceDN w:val="0"/>
        <w:adjustRightInd w:val="0"/>
        <w:spacing w:after="240"/>
        <w:jc w:val="both"/>
        <w:rPr>
          <w:rFonts w:ascii="Times New Roman" w:hAnsi="Times New Roman" w:cs="Times New Roman"/>
        </w:rPr>
      </w:pPr>
      <w:r w:rsidRPr="00F92850">
        <w:rPr>
          <w:rFonts w:ascii="Times New Roman" w:hAnsi="Times New Roman" w:cs="Times New Roman"/>
          <w:b/>
          <w:bCs/>
        </w:rPr>
        <w:t>This part of the paper is not strictly governed by objective reporting of information</w:t>
      </w:r>
      <w:r w:rsidRPr="00F92850">
        <w:rPr>
          <w:rFonts w:ascii="Times New Roman" w:hAnsi="Times New Roman" w:cs="Times New Roman"/>
        </w:rPr>
        <w:t xml:space="preserve"> but, rather, it is where you can engage in creative thinking about issues through evidence-based interpretation of findings. This is where you infuse your results with meaning and make your recommendation for a policy change.</w:t>
      </w:r>
      <w:r w:rsidR="00385ECF" w:rsidRPr="00F92850">
        <w:rPr>
          <w:rFonts w:ascii="Times New Roman" w:hAnsi="Times New Roman" w:cs="Times New Roman"/>
        </w:rPr>
        <w:t xml:space="preserve">  It is also where you comment on how the Spatial Thinking mode(s) helped you decide on this policy change.</w:t>
      </w:r>
    </w:p>
    <w:p w:rsidR="00530558" w:rsidRPr="00F92850" w:rsidRDefault="00530558" w:rsidP="00530558">
      <w:pPr>
        <w:widowControl w:val="0"/>
        <w:autoSpaceDE w:val="0"/>
        <w:autoSpaceDN w:val="0"/>
        <w:adjustRightInd w:val="0"/>
        <w:rPr>
          <w:rFonts w:ascii="Times New Roman" w:hAnsi="Times New Roman" w:cs="Times New Roman"/>
          <w:b/>
          <w:bCs/>
          <w:color w:val="262626"/>
          <w:u w:val="single"/>
        </w:rPr>
      </w:pPr>
      <w:r w:rsidRPr="00F92850">
        <w:rPr>
          <w:rFonts w:ascii="Times New Roman" w:hAnsi="Times New Roman" w:cs="Times New Roman"/>
          <w:b/>
          <w:bCs/>
          <w:color w:val="262626"/>
          <w:u w:val="single"/>
        </w:rPr>
        <w:t>Structure and Writing Style</w:t>
      </w:r>
    </w:p>
    <w:p w:rsidR="00530558" w:rsidRPr="00F92850" w:rsidRDefault="00530558" w:rsidP="00530558">
      <w:pPr>
        <w:widowControl w:val="0"/>
        <w:autoSpaceDE w:val="0"/>
        <w:autoSpaceDN w:val="0"/>
        <w:adjustRightInd w:val="0"/>
        <w:rPr>
          <w:rFonts w:ascii="Times New Roman" w:hAnsi="Times New Roman" w:cs="Times New Roman"/>
          <w:b/>
          <w:bCs/>
          <w:color w:val="262626"/>
        </w:rPr>
      </w:pPr>
    </w:p>
    <w:p w:rsidR="00530558" w:rsidRPr="00F92850" w:rsidRDefault="00530558" w:rsidP="00530558">
      <w:pPr>
        <w:widowControl w:val="0"/>
        <w:tabs>
          <w:tab w:val="left" w:pos="220"/>
          <w:tab w:val="left" w:pos="720"/>
        </w:tabs>
        <w:autoSpaceDE w:val="0"/>
        <w:autoSpaceDN w:val="0"/>
        <w:adjustRightInd w:val="0"/>
        <w:jc w:val="both"/>
        <w:rPr>
          <w:rFonts w:ascii="Times New Roman" w:hAnsi="Times New Roman" w:cs="Times New Roman"/>
        </w:rPr>
      </w:pPr>
      <w:r w:rsidRPr="00F92850">
        <w:rPr>
          <w:rFonts w:ascii="Times New Roman" w:hAnsi="Times New Roman" w:cs="Times New Roman"/>
          <w:b/>
          <w:bCs/>
        </w:rPr>
        <w:t>Explanation of results</w:t>
      </w:r>
      <w:r w:rsidRPr="00F92850">
        <w:rPr>
          <w:rFonts w:ascii="Times New Roman" w:hAnsi="Times New Roman" w:cs="Times New Roman"/>
        </w:rPr>
        <w:t>: comment on whether or not the results were expected and present explanations for the results; go into greater depth when explaining findings that were unexpected or especially profound. If appropriate, note any unusual or unanticipated patterns or trends that emerged from your results and explain their meaning.</w:t>
      </w:r>
    </w:p>
    <w:p w:rsidR="00530558" w:rsidRPr="00F92850" w:rsidRDefault="00530558" w:rsidP="00530558">
      <w:pPr>
        <w:widowControl w:val="0"/>
        <w:tabs>
          <w:tab w:val="left" w:pos="220"/>
          <w:tab w:val="left" w:pos="720"/>
        </w:tabs>
        <w:autoSpaceDE w:val="0"/>
        <w:autoSpaceDN w:val="0"/>
        <w:adjustRightInd w:val="0"/>
        <w:jc w:val="both"/>
        <w:rPr>
          <w:rFonts w:ascii="Times New Roman" w:hAnsi="Times New Roman" w:cs="Times New Roman"/>
        </w:rPr>
      </w:pPr>
    </w:p>
    <w:p w:rsidR="00530558" w:rsidRDefault="00530558" w:rsidP="00530558">
      <w:pPr>
        <w:widowControl w:val="0"/>
        <w:tabs>
          <w:tab w:val="left" w:pos="220"/>
          <w:tab w:val="left" w:pos="720"/>
        </w:tabs>
        <w:autoSpaceDE w:val="0"/>
        <w:autoSpaceDN w:val="0"/>
        <w:adjustRightInd w:val="0"/>
        <w:jc w:val="both"/>
        <w:rPr>
          <w:rFonts w:ascii="Times New Roman" w:hAnsi="Times New Roman" w:cs="Times New Roman"/>
        </w:rPr>
      </w:pPr>
      <w:r w:rsidRPr="00F92850">
        <w:rPr>
          <w:rFonts w:ascii="Times New Roman" w:hAnsi="Times New Roman" w:cs="Times New Roman"/>
          <w:b/>
          <w:bCs/>
        </w:rPr>
        <w:t>Deduction</w:t>
      </w:r>
      <w:r w:rsidRPr="00F92850">
        <w:rPr>
          <w:rFonts w:ascii="Times New Roman" w:hAnsi="Times New Roman" w:cs="Times New Roman"/>
        </w:rPr>
        <w:t xml:space="preserve">: a claim for how the results can be applied more generally. </w:t>
      </w:r>
      <w:r w:rsidR="001131C5">
        <w:rPr>
          <w:rFonts w:ascii="Times New Roman" w:hAnsi="Times New Roman" w:cs="Times New Roman"/>
        </w:rPr>
        <w:t xml:space="preserve">Here is where you discuss whether your hypothesis about immigration reform was shown to be correct.  </w:t>
      </w:r>
    </w:p>
    <w:p w:rsidR="001131C5" w:rsidRPr="00F92850" w:rsidRDefault="001131C5" w:rsidP="00530558">
      <w:pPr>
        <w:widowControl w:val="0"/>
        <w:tabs>
          <w:tab w:val="left" w:pos="220"/>
          <w:tab w:val="left" w:pos="720"/>
        </w:tabs>
        <w:autoSpaceDE w:val="0"/>
        <w:autoSpaceDN w:val="0"/>
        <w:adjustRightInd w:val="0"/>
        <w:jc w:val="both"/>
        <w:rPr>
          <w:rFonts w:ascii="Times New Roman" w:hAnsi="Times New Roman" w:cs="Times New Roman"/>
        </w:rPr>
      </w:pPr>
    </w:p>
    <w:p w:rsidR="00530558" w:rsidRPr="00F92850" w:rsidRDefault="00530558" w:rsidP="00530558">
      <w:pPr>
        <w:widowControl w:val="0"/>
        <w:tabs>
          <w:tab w:val="left" w:pos="220"/>
          <w:tab w:val="left" w:pos="720"/>
        </w:tabs>
        <w:autoSpaceDE w:val="0"/>
        <w:autoSpaceDN w:val="0"/>
        <w:adjustRightInd w:val="0"/>
        <w:jc w:val="both"/>
        <w:rPr>
          <w:rFonts w:ascii="Times New Roman" w:hAnsi="Times New Roman" w:cs="Times New Roman"/>
        </w:rPr>
      </w:pPr>
      <w:r w:rsidRPr="00F92850">
        <w:rPr>
          <w:rFonts w:ascii="Times New Roman" w:hAnsi="Times New Roman" w:cs="Times New Roman"/>
          <w:b/>
          <w:bCs/>
        </w:rPr>
        <w:t>Hypothesis</w:t>
      </w:r>
      <w:r w:rsidRPr="00F92850">
        <w:rPr>
          <w:rFonts w:ascii="Times New Roman" w:hAnsi="Times New Roman" w:cs="Times New Roman"/>
        </w:rPr>
        <w:t>: Were you able to conclude that your hypothesis was correct?</w:t>
      </w:r>
    </w:p>
    <w:p w:rsidR="00530558" w:rsidRPr="00F92850" w:rsidRDefault="00530558" w:rsidP="00530558">
      <w:pPr>
        <w:widowControl w:val="0"/>
        <w:tabs>
          <w:tab w:val="left" w:pos="220"/>
          <w:tab w:val="left" w:pos="720"/>
        </w:tabs>
        <w:autoSpaceDE w:val="0"/>
        <w:autoSpaceDN w:val="0"/>
        <w:adjustRightInd w:val="0"/>
        <w:jc w:val="both"/>
        <w:rPr>
          <w:rFonts w:ascii="Times New Roman" w:hAnsi="Times New Roman" w:cs="Times New Roman"/>
        </w:rPr>
      </w:pPr>
    </w:p>
    <w:p w:rsidR="00530558" w:rsidRPr="00F92850" w:rsidRDefault="00530558" w:rsidP="00530558">
      <w:pPr>
        <w:widowControl w:val="0"/>
        <w:tabs>
          <w:tab w:val="left" w:pos="220"/>
          <w:tab w:val="left" w:pos="720"/>
        </w:tabs>
        <w:autoSpaceDE w:val="0"/>
        <w:autoSpaceDN w:val="0"/>
        <w:adjustRightInd w:val="0"/>
        <w:jc w:val="both"/>
        <w:rPr>
          <w:rFonts w:ascii="Times New Roman" w:hAnsi="Times New Roman" w:cs="Times New Roman"/>
        </w:rPr>
      </w:pPr>
      <w:r w:rsidRPr="00F92850">
        <w:rPr>
          <w:rFonts w:ascii="Times New Roman" w:hAnsi="Times New Roman" w:cs="Times New Roman"/>
          <w:b/>
        </w:rPr>
        <w:t>Recommendation:</w:t>
      </w:r>
      <w:r w:rsidRPr="00F92850">
        <w:rPr>
          <w:rFonts w:ascii="Times New Roman" w:hAnsi="Times New Roman" w:cs="Times New Roman"/>
        </w:rPr>
        <w:t xml:space="preserve">  Make a recommendation for a public policy reform around immigration using what you have learned.</w:t>
      </w:r>
    </w:p>
    <w:p w:rsidR="00EA290D" w:rsidRPr="00F92850" w:rsidRDefault="00EA290D" w:rsidP="00530558">
      <w:pPr>
        <w:widowControl w:val="0"/>
        <w:autoSpaceDE w:val="0"/>
        <w:autoSpaceDN w:val="0"/>
        <w:adjustRightInd w:val="0"/>
        <w:spacing w:after="120"/>
        <w:rPr>
          <w:rFonts w:ascii="Times New Roman" w:hAnsi="Times New Roman" w:cs="Times New Roman"/>
          <w:color w:val="878787"/>
        </w:rPr>
      </w:pPr>
    </w:p>
    <w:p w:rsidR="00EA290D" w:rsidRPr="00F92850" w:rsidRDefault="00EA290D" w:rsidP="00530558">
      <w:pPr>
        <w:widowControl w:val="0"/>
        <w:pBdr>
          <w:bottom w:val="single" w:sz="12" w:space="1" w:color="auto"/>
        </w:pBdr>
        <w:autoSpaceDE w:val="0"/>
        <w:autoSpaceDN w:val="0"/>
        <w:adjustRightInd w:val="0"/>
        <w:spacing w:after="120"/>
        <w:rPr>
          <w:rFonts w:ascii="Times New Roman" w:hAnsi="Times New Roman" w:cs="Times New Roman"/>
          <w:color w:val="878787"/>
        </w:rPr>
      </w:pPr>
    </w:p>
    <w:p w:rsidR="00EA290D" w:rsidRPr="00F92850" w:rsidRDefault="00EA290D" w:rsidP="00530558">
      <w:pPr>
        <w:widowControl w:val="0"/>
        <w:autoSpaceDE w:val="0"/>
        <w:autoSpaceDN w:val="0"/>
        <w:adjustRightInd w:val="0"/>
        <w:spacing w:after="120"/>
        <w:rPr>
          <w:rFonts w:ascii="Times New Roman" w:hAnsi="Times New Roman" w:cs="Times New Roman"/>
          <w:color w:val="878787"/>
        </w:rPr>
      </w:pPr>
    </w:p>
    <w:p w:rsidR="00EA290D" w:rsidRPr="001131C5" w:rsidRDefault="00EA290D" w:rsidP="00EA290D">
      <w:pPr>
        <w:widowControl w:val="0"/>
        <w:autoSpaceDE w:val="0"/>
        <w:autoSpaceDN w:val="0"/>
        <w:adjustRightInd w:val="0"/>
        <w:rPr>
          <w:rFonts w:ascii="Times New Roman" w:hAnsi="Times New Roman" w:cs="Times New Roman"/>
          <w:b/>
          <w:bCs/>
          <w:color w:val="262626"/>
          <w:sz w:val="24"/>
          <w:szCs w:val="24"/>
        </w:rPr>
      </w:pPr>
      <w:r w:rsidRPr="00F92850">
        <w:rPr>
          <w:rFonts w:ascii="Times New Roman" w:hAnsi="Times New Roman" w:cs="Times New Roman"/>
          <w:b/>
          <w:bCs/>
          <w:color w:val="262626"/>
          <w:sz w:val="28"/>
          <w:szCs w:val="28"/>
        </w:rPr>
        <w:t>VI</w:t>
      </w:r>
      <w:proofErr w:type="gramStart"/>
      <w:r w:rsidRPr="00F92850">
        <w:rPr>
          <w:rFonts w:ascii="Times New Roman" w:hAnsi="Times New Roman" w:cs="Times New Roman"/>
          <w:b/>
          <w:bCs/>
          <w:color w:val="262626"/>
          <w:sz w:val="28"/>
          <w:szCs w:val="28"/>
        </w:rPr>
        <w:t>.  Conclusion</w:t>
      </w:r>
      <w:proofErr w:type="gramEnd"/>
      <w:r w:rsidRPr="00F92850">
        <w:rPr>
          <w:rFonts w:ascii="Times New Roman" w:hAnsi="Times New Roman" w:cs="Times New Roman"/>
          <w:b/>
          <w:bCs/>
          <w:color w:val="262626"/>
          <w:sz w:val="28"/>
          <w:szCs w:val="28"/>
        </w:rPr>
        <w:t xml:space="preserve">  </w:t>
      </w:r>
      <w:r w:rsidR="001131C5">
        <w:rPr>
          <w:rFonts w:ascii="Times New Roman" w:hAnsi="Times New Roman" w:cs="Times New Roman"/>
          <w:b/>
          <w:bCs/>
          <w:color w:val="262626"/>
          <w:sz w:val="28"/>
          <w:szCs w:val="28"/>
        </w:rPr>
        <w:tab/>
      </w:r>
      <w:r w:rsidR="001131C5">
        <w:rPr>
          <w:rFonts w:ascii="Times New Roman" w:hAnsi="Times New Roman" w:cs="Times New Roman"/>
          <w:b/>
          <w:bCs/>
          <w:color w:val="262626"/>
          <w:sz w:val="28"/>
          <w:szCs w:val="28"/>
        </w:rPr>
        <w:tab/>
      </w:r>
      <w:r w:rsidR="001131C5">
        <w:rPr>
          <w:rFonts w:ascii="Times New Roman" w:hAnsi="Times New Roman" w:cs="Times New Roman"/>
          <w:b/>
          <w:bCs/>
          <w:color w:val="262626"/>
          <w:sz w:val="28"/>
          <w:szCs w:val="28"/>
        </w:rPr>
        <w:tab/>
      </w:r>
      <w:r w:rsidR="001131C5">
        <w:rPr>
          <w:rFonts w:ascii="Times New Roman" w:hAnsi="Times New Roman" w:cs="Times New Roman"/>
          <w:b/>
          <w:bCs/>
          <w:color w:val="262626"/>
          <w:sz w:val="28"/>
          <w:szCs w:val="28"/>
        </w:rPr>
        <w:tab/>
      </w:r>
      <w:r w:rsidR="001131C5">
        <w:rPr>
          <w:rFonts w:ascii="Times New Roman" w:hAnsi="Times New Roman" w:cs="Times New Roman"/>
          <w:b/>
          <w:bCs/>
          <w:color w:val="262626"/>
          <w:sz w:val="28"/>
          <w:szCs w:val="28"/>
        </w:rPr>
        <w:tab/>
      </w:r>
      <w:r w:rsidR="001131C5">
        <w:rPr>
          <w:rFonts w:ascii="Times New Roman" w:hAnsi="Times New Roman" w:cs="Times New Roman"/>
          <w:b/>
          <w:bCs/>
          <w:color w:val="262626"/>
          <w:sz w:val="28"/>
          <w:szCs w:val="28"/>
        </w:rPr>
        <w:tab/>
      </w:r>
      <w:r w:rsidR="001131C5">
        <w:rPr>
          <w:rFonts w:ascii="Times New Roman" w:hAnsi="Times New Roman" w:cs="Times New Roman"/>
          <w:b/>
          <w:bCs/>
          <w:color w:val="262626"/>
          <w:sz w:val="28"/>
          <w:szCs w:val="28"/>
        </w:rPr>
        <w:tab/>
      </w:r>
      <w:r w:rsidR="001131C5">
        <w:rPr>
          <w:rFonts w:ascii="Times New Roman" w:hAnsi="Times New Roman" w:cs="Times New Roman"/>
          <w:b/>
          <w:bCs/>
          <w:color w:val="262626"/>
          <w:sz w:val="28"/>
          <w:szCs w:val="28"/>
        </w:rPr>
        <w:tab/>
      </w:r>
      <w:r w:rsidRPr="001131C5">
        <w:rPr>
          <w:rFonts w:ascii="Times New Roman" w:hAnsi="Times New Roman" w:cs="Times New Roman"/>
          <w:b/>
          <w:bCs/>
          <w:color w:val="262626"/>
          <w:sz w:val="24"/>
          <w:szCs w:val="24"/>
        </w:rPr>
        <w:t>(1 paragraph)</w:t>
      </w:r>
    </w:p>
    <w:p w:rsidR="00EA290D" w:rsidRPr="00F92850" w:rsidRDefault="00EA290D" w:rsidP="00EA290D">
      <w:pPr>
        <w:widowControl w:val="0"/>
        <w:autoSpaceDE w:val="0"/>
        <w:autoSpaceDN w:val="0"/>
        <w:adjustRightInd w:val="0"/>
        <w:rPr>
          <w:rFonts w:ascii="Times New Roman" w:hAnsi="Times New Roman" w:cs="Times New Roman"/>
          <w:b/>
          <w:bCs/>
          <w:color w:val="262626"/>
        </w:rPr>
      </w:pPr>
    </w:p>
    <w:p w:rsidR="00EA290D" w:rsidRPr="00F92850" w:rsidRDefault="00EA290D" w:rsidP="00EA290D">
      <w:pPr>
        <w:widowControl w:val="0"/>
        <w:autoSpaceDE w:val="0"/>
        <w:autoSpaceDN w:val="0"/>
        <w:adjustRightInd w:val="0"/>
        <w:spacing w:after="240"/>
        <w:jc w:val="both"/>
        <w:rPr>
          <w:rFonts w:ascii="Times New Roman" w:hAnsi="Times New Roman" w:cs="Times New Roman"/>
        </w:rPr>
      </w:pPr>
      <w:r w:rsidRPr="00F92850">
        <w:rPr>
          <w:rFonts w:ascii="Times New Roman" w:hAnsi="Times New Roman" w:cs="Times New Roman"/>
        </w:rPr>
        <w:t>The conclusion is intended to help the reader understand why your research should matter to them after they have finished reading the paper. A conclusion is not merely a summary of your points or a re-statement of your research problem but a synthesis of key points about immigration refo</w:t>
      </w:r>
      <w:r w:rsidR="001131C5">
        <w:rPr>
          <w:rFonts w:ascii="Times New Roman" w:hAnsi="Times New Roman" w:cs="Times New Roman"/>
        </w:rPr>
        <w:t>r</w:t>
      </w:r>
      <w:r w:rsidRPr="00F92850">
        <w:rPr>
          <w:rFonts w:ascii="Times New Roman" w:hAnsi="Times New Roman" w:cs="Times New Roman"/>
        </w:rPr>
        <w:t>m. For this paper, one well-developed paragraph is sufficient for a conclusion.</w:t>
      </w:r>
    </w:p>
    <w:p w:rsidR="00EA290D" w:rsidRPr="00F92850" w:rsidRDefault="00EA290D" w:rsidP="00EA290D">
      <w:pPr>
        <w:widowControl w:val="0"/>
        <w:autoSpaceDE w:val="0"/>
        <w:autoSpaceDN w:val="0"/>
        <w:adjustRightInd w:val="0"/>
        <w:rPr>
          <w:rFonts w:ascii="Times New Roman" w:hAnsi="Times New Roman" w:cs="Times New Roman"/>
        </w:rPr>
      </w:pPr>
    </w:p>
    <w:p w:rsidR="00EA290D" w:rsidRPr="00F92850" w:rsidRDefault="00EA290D" w:rsidP="00EA290D">
      <w:pPr>
        <w:widowControl w:val="0"/>
        <w:autoSpaceDE w:val="0"/>
        <w:autoSpaceDN w:val="0"/>
        <w:adjustRightInd w:val="0"/>
        <w:rPr>
          <w:rFonts w:ascii="Times New Roman" w:hAnsi="Times New Roman" w:cs="Times New Roman"/>
        </w:rPr>
      </w:pPr>
    </w:p>
    <w:p w:rsidR="00EA290D" w:rsidRPr="00F92850" w:rsidRDefault="00EA290D" w:rsidP="00EA290D">
      <w:pPr>
        <w:widowControl w:val="0"/>
        <w:autoSpaceDE w:val="0"/>
        <w:autoSpaceDN w:val="0"/>
        <w:adjustRightInd w:val="0"/>
        <w:rPr>
          <w:rFonts w:ascii="Times New Roman" w:hAnsi="Times New Roman" w:cs="Times New Roman"/>
          <w:b/>
          <w:bCs/>
          <w:color w:val="262626"/>
        </w:rPr>
      </w:pPr>
      <w:r w:rsidRPr="00F92850">
        <w:rPr>
          <w:rFonts w:ascii="Times New Roman" w:hAnsi="Times New Roman" w:cs="Times New Roman"/>
          <w:b/>
          <w:bCs/>
          <w:color w:val="262626"/>
        </w:rPr>
        <w:t>Importance of a Good Conclusion</w:t>
      </w:r>
    </w:p>
    <w:p w:rsidR="00EA290D" w:rsidRPr="00F92850" w:rsidRDefault="00EA290D" w:rsidP="00EA290D">
      <w:pPr>
        <w:widowControl w:val="0"/>
        <w:autoSpaceDE w:val="0"/>
        <w:autoSpaceDN w:val="0"/>
        <w:adjustRightInd w:val="0"/>
        <w:spacing w:after="240"/>
        <w:jc w:val="both"/>
        <w:rPr>
          <w:rFonts w:ascii="Times New Roman" w:hAnsi="Times New Roman" w:cs="Times New Roman"/>
        </w:rPr>
      </w:pPr>
      <w:r w:rsidRPr="00F92850">
        <w:rPr>
          <w:rFonts w:ascii="Times New Roman" w:hAnsi="Times New Roman" w:cs="Times New Roman"/>
        </w:rPr>
        <w:t>A well-written conclusion provides you with several important opportunities to demonstrate your overall understanding of the research problem to the reader. These include:</w:t>
      </w:r>
    </w:p>
    <w:p w:rsidR="00EA290D" w:rsidRPr="00F92850" w:rsidRDefault="00EA290D" w:rsidP="00EA290D">
      <w:pPr>
        <w:pStyle w:val="ListParagraph"/>
        <w:widowControl w:val="0"/>
        <w:numPr>
          <w:ilvl w:val="0"/>
          <w:numId w:val="15"/>
        </w:numPr>
        <w:tabs>
          <w:tab w:val="left" w:pos="220"/>
          <w:tab w:val="left" w:pos="720"/>
        </w:tabs>
        <w:autoSpaceDE w:val="0"/>
        <w:autoSpaceDN w:val="0"/>
        <w:adjustRightInd w:val="0"/>
        <w:jc w:val="both"/>
        <w:rPr>
          <w:rFonts w:ascii="Times New Roman" w:hAnsi="Times New Roman" w:cs="Times New Roman"/>
        </w:rPr>
      </w:pPr>
      <w:r w:rsidRPr="00F92850">
        <w:rPr>
          <w:rFonts w:ascii="Times New Roman" w:hAnsi="Times New Roman" w:cs="Times New Roman"/>
          <w:b/>
          <w:bCs/>
        </w:rPr>
        <w:t xml:space="preserve">Presenting the last word on the issues you </w:t>
      </w:r>
      <w:proofErr w:type="gramStart"/>
      <w:r w:rsidRPr="00F92850">
        <w:rPr>
          <w:rFonts w:ascii="Times New Roman" w:hAnsi="Times New Roman" w:cs="Times New Roman"/>
          <w:b/>
          <w:bCs/>
        </w:rPr>
        <w:t>raised</w:t>
      </w:r>
      <w:proofErr w:type="gramEnd"/>
      <w:r w:rsidRPr="00F92850">
        <w:rPr>
          <w:rFonts w:ascii="Times New Roman" w:hAnsi="Times New Roman" w:cs="Times New Roman"/>
          <w:b/>
          <w:bCs/>
        </w:rPr>
        <w:t xml:space="preserve"> in your paper</w:t>
      </w:r>
      <w:r w:rsidRPr="00F92850">
        <w:rPr>
          <w:rFonts w:ascii="Times New Roman" w:hAnsi="Times New Roman" w:cs="Times New Roman"/>
        </w:rPr>
        <w:t>. Just as the introduction gives a first impression to your reader, the conclusion offers a chance to leave a lasting impression. Do this, for example, by highlighting key points in your analysis or findings.</w:t>
      </w:r>
    </w:p>
    <w:p w:rsidR="00EA290D" w:rsidRPr="00F92850" w:rsidRDefault="00EA290D" w:rsidP="00EA290D">
      <w:pPr>
        <w:pStyle w:val="ListParagraph"/>
        <w:widowControl w:val="0"/>
        <w:tabs>
          <w:tab w:val="left" w:pos="220"/>
          <w:tab w:val="left" w:pos="720"/>
        </w:tabs>
        <w:autoSpaceDE w:val="0"/>
        <w:autoSpaceDN w:val="0"/>
        <w:adjustRightInd w:val="0"/>
        <w:jc w:val="both"/>
        <w:rPr>
          <w:rFonts w:ascii="Times New Roman" w:hAnsi="Times New Roman" w:cs="Times New Roman"/>
        </w:rPr>
      </w:pPr>
    </w:p>
    <w:p w:rsidR="00EA290D" w:rsidRPr="00F92850" w:rsidRDefault="00EA290D" w:rsidP="00EA290D">
      <w:pPr>
        <w:pStyle w:val="ListParagraph"/>
        <w:widowControl w:val="0"/>
        <w:numPr>
          <w:ilvl w:val="0"/>
          <w:numId w:val="15"/>
        </w:numPr>
        <w:tabs>
          <w:tab w:val="left" w:pos="220"/>
          <w:tab w:val="left" w:pos="720"/>
        </w:tabs>
        <w:autoSpaceDE w:val="0"/>
        <w:autoSpaceDN w:val="0"/>
        <w:adjustRightInd w:val="0"/>
        <w:jc w:val="both"/>
        <w:rPr>
          <w:rFonts w:ascii="Times New Roman" w:hAnsi="Times New Roman" w:cs="Times New Roman"/>
        </w:rPr>
      </w:pPr>
      <w:r w:rsidRPr="00F92850">
        <w:rPr>
          <w:rFonts w:ascii="Times New Roman" w:hAnsi="Times New Roman" w:cs="Times New Roman"/>
          <w:b/>
          <w:bCs/>
        </w:rPr>
        <w:t>Summarizing your thoughts and conveying the larger implications of your study</w:t>
      </w:r>
      <w:r w:rsidRPr="00F92850">
        <w:rPr>
          <w:rFonts w:ascii="Times New Roman" w:hAnsi="Times New Roman" w:cs="Times New Roman"/>
        </w:rPr>
        <w:t>. The conclusion is an opportunity to succinctly answer the "so what?" question by placing the study within the context of past research about the topic you've investigated. Make sure you briefly describe your recommendation, a specific course of action, and the impact you found might occur if this policy change was enacted.</w:t>
      </w:r>
    </w:p>
    <w:p w:rsidR="00EA290D" w:rsidRPr="00F92850" w:rsidRDefault="00EA290D" w:rsidP="00EA290D">
      <w:pPr>
        <w:pStyle w:val="ListParagraph"/>
        <w:widowControl w:val="0"/>
        <w:tabs>
          <w:tab w:val="left" w:pos="220"/>
          <w:tab w:val="left" w:pos="720"/>
        </w:tabs>
        <w:autoSpaceDE w:val="0"/>
        <w:autoSpaceDN w:val="0"/>
        <w:adjustRightInd w:val="0"/>
        <w:ind w:left="2160"/>
        <w:jc w:val="both"/>
        <w:rPr>
          <w:rFonts w:ascii="Times New Roman" w:hAnsi="Times New Roman" w:cs="Times New Roman"/>
        </w:rPr>
      </w:pPr>
    </w:p>
    <w:p w:rsidR="00EA290D" w:rsidRPr="00F92850" w:rsidRDefault="00EA290D" w:rsidP="00EA290D">
      <w:pPr>
        <w:pStyle w:val="ListParagraph"/>
        <w:widowControl w:val="0"/>
        <w:numPr>
          <w:ilvl w:val="0"/>
          <w:numId w:val="15"/>
        </w:numPr>
        <w:tabs>
          <w:tab w:val="left" w:pos="220"/>
          <w:tab w:val="left" w:pos="720"/>
        </w:tabs>
        <w:autoSpaceDE w:val="0"/>
        <w:autoSpaceDN w:val="0"/>
        <w:adjustRightInd w:val="0"/>
        <w:jc w:val="both"/>
        <w:rPr>
          <w:rFonts w:ascii="Times New Roman" w:hAnsi="Times New Roman" w:cs="Times New Roman"/>
        </w:rPr>
      </w:pPr>
      <w:r w:rsidRPr="00F92850">
        <w:rPr>
          <w:rFonts w:ascii="Times New Roman" w:hAnsi="Times New Roman" w:cs="Times New Roman"/>
          <w:b/>
          <w:bCs/>
        </w:rPr>
        <w:t>Demonstrating the importance of your ideas</w:t>
      </w:r>
      <w:r w:rsidRPr="00F92850">
        <w:rPr>
          <w:rFonts w:ascii="Times New Roman" w:hAnsi="Times New Roman" w:cs="Times New Roman"/>
        </w:rPr>
        <w:t>. Don't be shy. The conclusion offers you a chance to elaborate on the significance of your findings.</w:t>
      </w:r>
    </w:p>
    <w:p w:rsidR="00EA290D" w:rsidRPr="00F92850" w:rsidRDefault="00EA290D" w:rsidP="00EA290D">
      <w:pPr>
        <w:widowControl w:val="0"/>
        <w:tabs>
          <w:tab w:val="left" w:pos="220"/>
          <w:tab w:val="left" w:pos="720"/>
        </w:tabs>
        <w:autoSpaceDE w:val="0"/>
        <w:autoSpaceDN w:val="0"/>
        <w:adjustRightInd w:val="0"/>
        <w:jc w:val="both"/>
        <w:rPr>
          <w:rFonts w:ascii="Times New Roman" w:hAnsi="Times New Roman" w:cs="Times New Roman"/>
        </w:rPr>
      </w:pPr>
    </w:p>
    <w:p w:rsidR="00EA290D" w:rsidRPr="00F92850" w:rsidRDefault="00EA290D" w:rsidP="00EA290D">
      <w:pPr>
        <w:pStyle w:val="ListParagraph"/>
        <w:widowControl w:val="0"/>
        <w:tabs>
          <w:tab w:val="left" w:pos="220"/>
          <w:tab w:val="left" w:pos="720"/>
        </w:tabs>
        <w:autoSpaceDE w:val="0"/>
        <w:autoSpaceDN w:val="0"/>
        <w:adjustRightInd w:val="0"/>
        <w:jc w:val="both"/>
        <w:rPr>
          <w:rFonts w:ascii="Times New Roman" w:hAnsi="Times New Roman" w:cs="Times New Roman"/>
        </w:rPr>
      </w:pPr>
    </w:p>
    <w:p w:rsidR="00EA290D" w:rsidRPr="00F92850" w:rsidRDefault="00EA290D" w:rsidP="00EA290D">
      <w:pPr>
        <w:pStyle w:val="ListParagraph"/>
        <w:widowControl w:val="0"/>
        <w:numPr>
          <w:ilvl w:val="0"/>
          <w:numId w:val="15"/>
        </w:numPr>
        <w:tabs>
          <w:tab w:val="left" w:pos="220"/>
          <w:tab w:val="left" w:pos="720"/>
        </w:tabs>
        <w:autoSpaceDE w:val="0"/>
        <w:autoSpaceDN w:val="0"/>
        <w:adjustRightInd w:val="0"/>
        <w:jc w:val="both"/>
        <w:rPr>
          <w:rFonts w:ascii="Times New Roman" w:hAnsi="Times New Roman" w:cs="Times New Roman"/>
        </w:rPr>
      </w:pPr>
      <w:r w:rsidRPr="00F92850">
        <w:rPr>
          <w:rFonts w:ascii="Times New Roman" w:hAnsi="Times New Roman" w:cs="Times New Roman"/>
          <w:b/>
          <w:bCs/>
        </w:rPr>
        <w:t>Introducing possible new or expanded ways of thinking about the research problem</w:t>
      </w:r>
      <w:r w:rsidRPr="00F92850">
        <w:rPr>
          <w:rFonts w:ascii="Times New Roman" w:hAnsi="Times New Roman" w:cs="Times New Roman"/>
        </w:rPr>
        <w:t>. This does not refer to introducing new information [which should be avoided], but to offer new insight and creative approaches for framing/contextualizing the research problem based on the results of your study.</w:t>
      </w:r>
    </w:p>
    <w:p w:rsidR="00EA290D" w:rsidRPr="00F92850" w:rsidRDefault="00EA290D" w:rsidP="00EA290D">
      <w:pPr>
        <w:widowControl w:val="0"/>
        <w:pBdr>
          <w:bottom w:val="single" w:sz="12" w:space="1" w:color="auto"/>
        </w:pBdr>
        <w:autoSpaceDE w:val="0"/>
        <w:autoSpaceDN w:val="0"/>
        <w:adjustRightInd w:val="0"/>
        <w:rPr>
          <w:rFonts w:ascii="Times New Roman" w:hAnsi="Times New Roman" w:cs="Times New Roman"/>
        </w:rPr>
      </w:pPr>
    </w:p>
    <w:p w:rsidR="00440D32" w:rsidRDefault="00440D32" w:rsidP="000F39F0">
      <w:pPr>
        <w:autoSpaceDE w:val="0"/>
        <w:autoSpaceDN w:val="0"/>
        <w:adjustRightInd w:val="0"/>
        <w:jc w:val="center"/>
        <w:rPr>
          <w:rFonts w:ascii="Times New Roman" w:hAnsi="Times New Roman" w:cs="Times New Roman"/>
          <w:sz w:val="24"/>
          <w:szCs w:val="24"/>
        </w:rPr>
      </w:pPr>
    </w:p>
    <w:p w:rsidR="00440D32" w:rsidRDefault="00440D32" w:rsidP="000F39F0">
      <w:pPr>
        <w:autoSpaceDE w:val="0"/>
        <w:autoSpaceDN w:val="0"/>
        <w:adjustRightInd w:val="0"/>
        <w:jc w:val="center"/>
        <w:rPr>
          <w:rFonts w:ascii="Times New Roman" w:hAnsi="Times New Roman" w:cs="Times New Roman"/>
          <w:sz w:val="24"/>
          <w:szCs w:val="24"/>
        </w:rPr>
      </w:pPr>
    </w:p>
    <w:p w:rsidR="00440D32" w:rsidRDefault="00440D32" w:rsidP="000F39F0">
      <w:pPr>
        <w:autoSpaceDE w:val="0"/>
        <w:autoSpaceDN w:val="0"/>
        <w:adjustRightInd w:val="0"/>
        <w:jc w:val="center"/>
        <w:rPr>
          <w:rFonts w:ascii="Times New Roman" w:hAnsi="Times New Roman" w:cs="Times New Roman"/>
          <w:sz w:val="24"/>
          <w:szCs w:val="24"/>
        </w:rPr>
      </w:pPr>
    </w:p>
    <w:p w:rsidR="001A7E53" w:rsidRDefault="006708DC" w:rsidP="006708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Remember to make the Geography connection when describing your recommendations, using 1 or more of the Modes or Aspects below.</w:t>
      </w:r>
    </w:p>
    <w:p w:rsidR="00440D32" w:rsidRDefault="00440D32" w:rsidP="006708DC">
      <w:pPr>
        <w:autoSpaceDE w:val="0"/>
        <w:autoSpaceDN w:val="0"/>
        <w:adjustRightInd w:val="0"/>
        <w:rPr>
          <w:rFonts w:ascii="Times New Roman" w:hAnsi="Times New Roman" w:cs="Times New Roman"/>
          <w:sz w:val="24"/>
          <w:szCs w:val="24"/>
        </w:rPr>
      </w:pPr>
    </w:p>
    <w:p w:rsidR="001A7E53" w:rsidRDefault="001A7E53" w:rsidP="000F39F0">
      <w:pPr>
        <w:autoSpaceDE w:val="0"/>
        <w:autoSpaceDN w:val="0"/>
        <w:adjustRightInd w:val="0"/>
        <w:jc w:val="center"/>
        <w:rPr>
          <w:rFonts w:ascii="Times New Roman" w:hAnsi="Times New Roman" w:cs="Times New Roman"/>
          <w:sz w:val="24"/>
          <w:szCs w:val="24"/>
        </w:rPr>
      </w:pPr>
    </w:p>
    <w:p w:rsidR="001A7E53" w:rsidRDefault="001A7E53" w:rsidP="000F39F0">
      <w:pPr>
        <w:autoSpaceDE w:val="0"/>
        <w:autoSpaceDN w:val="0"/>
        <w:adjustRightInd w:val="0"/>
        <w:jc w:val="center"/>
        <w:rPr>
          <w:rFonts w:ascii="Times New Roman" w:hAnsi="Times New Roman" w:cs="Times New Roman"/>
          <w:sz w:val="24"/>
          <w:szCs w:val="24"/>
        </w:rPr>
      </w:pPr>
    </w:p>
    <w:p w:rsidR="00440D32" w:rsidRPr="001A7E53" w:rsidRDefault="00440D32" w:rsidP="00440D32">
      <w:pPr>
        <w:rPr>
          <w:b/>
          <w:sz w:val="28"/>
          <w:szCs w:val="28"/>
          <w:u w:val="single"/>
        </w:rPr>
      </w:pPr>
      <w:r w:rsidRPr="001A7E53">
        <w:rPr>
          <w:b/>
          <w:sz w:val="28"/>
          <w:szCs w:val="28"/>
          <w:u w:val="single"/>
        </w:rPr>
        <w:t>8 Modes of Spatial Thinking</w:t>
      </w:r>
    </w:p>
    <w:p w:rsidR="001A7E53" w:rsidRDefault="001A7E53" w:rsidP="001A7E53">
      <w:pPr>
        <w:autoSpaceDE w:val="0"/>
        <w:autoSpaceDN w:val="0"/>
        <w:adjustRightInd w:val="0"/>
        <w:rPr>
          <w:b/>
          <w:sz w:val="28"/>
          <w:szCs w:val="28"/>
        </w:rPr>
      </w:pPr>
      <w:r>
        <w:rPr>
          <w:rFonts w:ascii="CMR10" w:hAnsi="CMR10" w:cs="CMR10"/>
          <w:sz w:val="20"/>
          <w:szCs w:val="20"/>
        </w:rPr>
        <w:t xml:space="preserve">A </w:t>
      </w:r>
      <w:r>
        <w:rPr>
          <w:rFonts w:ascii="CMTI10" w:hAnsi="CMTI10" w:cs="CMTI10"/>
          <w:i/>
          <w:iCs/>
          <w:sz w:val="20"/>
          <w:szCs w:val="20"/>
        </w:rPr>
        <w:t xml:space="preserve">spatial data model </w:t>
      </w:r>
      <w:r>
        <w:rPr>
          <w:rFonts w:ascii="CMR10" w:hAnsi="CMR10" w:cs="CMR10"/>
          <w:sz w:val="20"/>
          <w:szCs w:val="20"/>
        </w:rPr>
        <w:t xml:space="preserve">is a data model defining the properties of and operations on </w:t>
      </w:r>
      <w:r w:rsidRPr="0026444B">
        <w:rPr>
          <w:rFonts w:ascii="CMR10" w:hAnsi="CMR10" w:cs="CMR10"/>
          <w:i/>
          <w:sz w:val="20"/>
          <w:szCs w:val="20"/>
        </w:rPr>
        <w:t>static objects in space</w:t>
      </w:r>
      <w:r>
        <w:rPr>
          <w:rFonts w:ascii="CMR10" w:hAnsi="CMR10" w:cs="CMR10"/>
          <w:sz w:val="20"/>
          <w:szCs w:val="20"/>
        </w:rPr>
        <w:t xml:space="preserve">. These objects are described by </w:t>
      </w:r>
      <w:r>
        <w:rPr>
          <w:rFonts w:ascii="CMTI10" w:hAnsi="CMTI10" w:cs="CMTI10"/>
          <w:i/>
          <w:iCs/>
          <w:sz w:val="20"/>
          <w:szCs w:val="20"/>
        </w:rPr>
        <w:t xml:space="preserve">spatial data types </w:t>
      </w:r>
      <w:r>
        <w:rPr>
          <w:rFonts w:ascii="CMR10" w:hAnsi="CMR10" w:cs="CMR10"/>
          <w:sz w:val="20"/>
          <w:szCs w:val="20"/>
        </w:rPr>
        <w:t xml:space="preserve">like </w:t>
      </w:r>
      <w:r>
        <w:rPr>
          <w:rFonts w:ascii="CMTI10" w:hAnsi="CMTI10" w:cs="CMTI10"/>
          <w:i/>
          <w:iCs/>
          <w:sz w:val="20"/>
          <w:szCs w:val="20"/>
        </w:rPr>
        <w:t xml:space="preserve">point </w:t>
      </w:r>
      <w:r>
        <w:rPr>
          <w:rFonts w:ascii="CMR10" w:hAnsi="CMR10" w:cs="CMR10"/>
          <w:sz w:val="20"/>
          <w:szCs w:val="20"/>
        </w:rPr>
        <w:t xml:space="preserve">(for example, representing the locations of cities in the U.S.), </w:t>
      </w:r>
      <w:r>
        <w:rPr>
          <w:rFonts w:ascii="CMTI10" w:hAnsi="CMTI10" w:cs="CMTI10"/>
          <w:i/>
          <w:iCs/>
          <w:sz w:val="20"/>
          <w:szCs w:val="20"/>
        </w:rPr>
        <w:t xml:space="preserve">line </w:t>
      </w:r>
      <w:r>
        <w:rPr>
          <w:rFonts w:ascii="CMR10" w:hAnsi="CMR10" w:cs="CMR10"/>
          <w:sz w:val="20"/>
          <w:szCs w:val="20"/>
        </w:rPr>
        <w:t xml:space="preserve">(for example, describing the ramifications of the Nile Delta), and </w:t>
      </w:r>
      <w:r>
        <w:rPr>
          <w:rFonts w:ascii="CMTI10" w:hAnsi="CMTI10" w:cs="CMTI10"/>
          <w:i/>
          <w:iCs/>
          <w:sz w:val="20"/>
          <w:szCs w:val="20"/>
        </w:rPr>
        <w:t xml:space="preserve">region </w:t>
      </w:r>
      <w:r>
        <w:rPr>
          <w:rFonts w:ascii="CMR10" w:hAnsi="CMR10" w:cs="CMR10"/>
          <w:sz w:val="20"/>
          <w:szCs w:val="20"/>
        </w:rPr>
        <w:t xml:space="preserve">(for example, depicting school districts). Operations on spatial data types include, for instance, the geometric </w:t>
      </w:r>
      <w:r>
        <w:rPr>
          <w:rFonts w:ascii="CMTI10" w:hAnsi="CMTI10" w:cs="CMTI10"/>
          <w:i/>
          <w:iCs/>
          <w:sz w:val="20"/>
          <w:szCs w:val="20"/>
        </w:rPr>
        <w:t>intersection</w:t>
      </w:r>
      <w:r>
        <w:rPr>
          <w:rFonts w:ascii="CMR10" w:hAnsi="CMR10" w:cs="CMR10"/>
          <w:sz w:val="20"/>
          <w:szCs w:val="20"/>
        </w:rPr>
        <w:t xml:space="preserve">, </w:t>
      </w:r>
      <w:r>
        <w:rPr>
          <w:rFonts w:ascii="CMTI10" w:hAnsi="CMTI10" w:cs="CMTI10"/>
          <w:i/>
          <w:iCs/>
          <w:sz w:val="20"/>
          <w:szCs w:val="20"/>
        </w:rPr>
        <w:t>union</w:t>
      </w:r>
      <w:r>
        <w:rPr>
          <w:rFonts w:ascii="CMR10" w:hAnsi="CMR10" w:cs="CMR10"/>
          <w:sz w:val="20"/>
          <w:szCs w:val="20"/>
        </w:rPr>
        <w:t xml:space="preserve">, and </w:t>
      </w:r>
      <w:r>
        <w:rPr>
          <w:rFonts w:ascii="CMTI10" w:hAnsi="CMTI10" w:cs="CMTI10"/>
          <w:i/>
          <w:iCs/>
          <w:sz w:val="20"/>
          <w:szCs w:val="20"/>
        </w:rPr>
        <w:t xml:space="preserve">difference </w:t>
      </w:r>
      <w:r>
        <w:rPr>
          <w:rFonts w:ascii="CMR10" w:hAnsi="CMR10" w:cs="CMR10"/>
          <w:sz w:val="20"/>
          <w:szCs w:val="20"/>
        </w:rPr>
        <w:t xml:space="preserve">of spatial objects, the computation of the </w:t>
      </w:r>
      <w:r>
        <w:rPr>
          <w:rFonts w:ascii="CMTI10" w:hAnsi="CMTI10" w:cs="CMTI10"/>
          <w:i/>
          <w:iCs/>
          <w:sz w:val="20"/>
          <w:szCs w:val="20"/>
        </w:rPr>
        <w:t xml:space="preserve">length </w:t>
      </w:r>
      <w:r>
        <w:rPr>
          <w:rFonts w:ascii="CMR10" w:hAnsi="CMR10" w:cs="CMR10"/>
          <w:sz w:val="20"/>
          <w:szCs w:val="20"/>
        </w:rPr>
        <w:t xml:space="preserve">of a line or the </w:t>
      </w:r>
      <w:r>
        <w:rPr>
          <w:rFonts w:ascii="CMTI10" w:hAnsi="CMTI10" w:cs="CMTI10"/>
          <w:i/>
          <w:iCs/>
          <w:sz w:val="20"/>
          <w:szCs w:val="20"/>
        </w:rPr>
        <w:t xml:space="preserve">area </w:t>
      </w:r>
      <w:r>
        <w:rPr>
          <w:rFonts w:ascii="CMR10" w:hAnsi="CMR10" w:cs="CMR10"/>
          <w:sz w:val="20"/>
          <w:szCs w:val="20"/>
        </w:rPr>
        <w:t xml:space="preserve">of a region, the test whether two spatial objects </w:t>
      </w:r>
      <w:r>
        <w:rPr>
          <w:rFonts w:ascii="CMTI10" w:hAnsi="CMTI10" w:cs="CMTI10"/>
          <w:i/>
          <w:iCs/>
          <w:sz w:val="20"/>
          <w:szCs w:val="20"/>
        </w:rPr>
        <w:t xml:space="preserve">overlap </w:t>
      </w:r>
      <w:r>
        <w:rPr>
          <w:rFonts w:ascii="CMR10" w:hAnsi="CMR10" w:cs="CMR10"/>
          <w:sz w:val="20"/>
          <w:szCs w:val="20"/>
        </w:rPr>
        <w:t xml:space="preserve">or </w:t>
      </w:r>
      <w:r>
        <w:rPr>
          <w:rFonts w:ascii="CMTI10" w:hAnsi="CMTI10" w:cs="CMTI10"/>
          <w:i/>
          <w:iCs/>
          <w:sz w:val="20"/>
          <w:szCs w:val="20"/>
        </w:rPr>
        <w:t>meet</w:t>
      </w:r>
      <w:r>
        <w:rPr>
          <w:rFonts w:ascii="CMR10" w:hAnsi="CMR10" w:cs="CMR10"/>
          <w:sz w:val="20"/>
          <w:szCs w:val="20"/>
        </w:rPr>
        <w:t xml:space="preserve">, and whether one object is </w:t>
      </w:r>
      <w:r>
        <w:rPr>
          <w:rFonts w:ascii="CMTI10" w:hAnsi="CMTI10" w:cs="CMTI10"/>
          <w:i/>
          <w:iCs/>
          <w:sz w:val="20"/>
          <w:szCs w:val="20"/>
        </w:rPr>
        <w:t xml:space="preserve">north </w:t>
      </w:r>
      <w:r>
        <w:rPr>
          <w:rFonts w:ascii="CMR10" w:hAnsi="CMR10" w:cs="CMR10"/>
          <w:sz w:val="20"/>
          <w:szCs w:val="20"/>
        </w:rPr>
        <w:t xml:space="preserve">or </w:t>
      </w:r>
      <w:r>
        <w:rPr>
          <w:rFonts w:ascii="CMTI10" w:hAnsi="CMTI10" w:cs="CMTI10"/>
          <w:i/>
          <w:iCs/>
          <w:sz w:val="20"/>
          <w:szCs w:val="20"/>
        </w:rPr>
        <w:t xml:space="preserve">southeast </w:t>
      </w:r>
      <w:r>
        <w:rPr>
          <w:rFonts w:ascii="CMR10" w:hAnsi="CMR10" w:cs="CMR10"/>
          <w:sz w:val="20"/>
          <w:szCs w:val="20"/>
        </w:rPr>
        <w:t>of another object.</w:t>
      </w:r>
    </w:p>
    <w:p w:rsidR="00440D32" w:rsidRPr="008C09E6" w:rsidRDefault="00440D32" w:rsidP="00440D32">
      <w:pPr>
        <w:rPr>
          <w:b/>
          <w:sz w:val="28"/>
          <w:szCs w:val="28"/>
        </w:rPr>
      </w:pPr>
    </w:p>
    <w:p w:rsidR="00440D32" w:rsidRDefault="00440D32" w:rsidP="00440D32"/>
    <w:p w:rsidR="00440D32" w:rsidRPr="001A7E53" w:rsidRDefault="00440D32" w:rsidP="00440D32">
      <w:pPr>
        <w:rPr>
          <w:b/>
          <w:sz w:val="24"/>
          <w:szCs w:val="24"/>
        </w:rPr>
      </w:pPr>
      <w:r w:rsidRPr="001A7E53">
        <w:rPr>
          <w:b/>
          <w:sz w:val="24"/>
          <w:szCs w:val="24"/>
        </w:rPr>
        <w:t>1.</w:t>
      </w:r>
      <w:r w:rsidRPr="001A7E53">
        <w:rPr>
          <w:b/>
          <w:sz w:val="24"/>
          <w:szCs w:val="24"/>
        </w:rPr>
        <w:tab/>
        <w:t xml:space="preserve">Comparison: How does this place compare with that one? </w:t>
      </w:r>
    </w:p>
    <w:p w:rsidR="00440D32" w:rsidRDefault="00440D32" w:rsidP="00440D32">
      <w:pPr>
        <w:ind w:firstLine="720"/>
      </w:pPr>
      <w:r>
        <w:t>Examples: use maps, graphs to look at ratios; size of a state to another nation</w:t>
      </w:r>
    </w:p>
    <w:p w:rsidR="00440D32" w:rsidRPr="00F92850" w:rsidRDefault="00440D32" w:rsidP="00440D32">
      <w:pPr>
        <w:autoSpaceDE w:val="0"/>
        <w:autoSpaceDN w:val="0"/>
        <w:adjustRightInd w:val="0"/>
        <w:ind w:firstLine="720"/>
        <w:rPr>
          <w:rFonts w:ascii="Times New Roman" w:hAnsi="Times New Roman" w:cs="Times New Roman"/>
          <w:color w:val="000000"/>
        </w:rPr>
      </w:pPr>
      <w:r w:rsidRPr="00440D32">
        <w:rPr>
          <w:rFonts w:ascii="Times New Roman" w:hAnsi="Times New Roman" w:cs="Times New Roman"/>
          <w:color w:val="000000"/>
        </w:rPr>
        <w:t>Comparison</w:t>
      </w:r>
      <w:r>
        <w:rPr>
          <w:rFonts w:ascii="Times New Roman" w:hAnsi="Times New Roman" w:cs="Times New Roman"/>
          <w:color w:val="000000"/>
        </w:rPr>
        <w:t xml:space="preserve"> Word Pairs: </w:t>
      </w:r>
      <w:r w:rsidRPr="00F92850">
        <w:rPr>
          <w:rFonts w:ascii="Times New Roman" w:hAnsi="Times New Roman" w:cs="Times New Roman"/>
          <w:color w:val="000000"/>
          <w:sz w:val="28"/>
          <w:szCs w:val="28"/>
        </w:rPr>
        <w:t xml:space="preserve"> </w:t>
      </w:r>
      <w:r w:rsidRPr="00F92850">
        <w:rPr>
          <w:rFonts w:ascii="Times New Roman" w:hAnsi="Times New Roman" w:cs="Times New Roman"/>
          <w:color w:val="000000"/>
        </w:rPr>
        <w:t xml:space="preserve">similar/different more/less larger/smaller crowded/empty warmer/colder etc. </w:t>
      </w:r>
    </w:p>
    <w:p w:rsidR="00440D32" w:rsidRDefault="00440D32" w:rsidP="00440D32"/>
    <w:p w:rsidR="00440D32" w:rsidRPr="001A7E53" w:rsidRDefault="00440D32" w:rsidP="00440D32">
      <w:pPr>
        <w:rPr>
          <w:b/>
          <w:sz w:val="24"/>
          <w:szCs w:val="24"/>
        </w:rPr>
      </w:pPr>
      <w:r w:rsidRPr="001A7E53">
        <w:rPr>
          <w:b/>
          <w:sz w:val="24"/>
          <w:szCs w:val="24"/>
        </w:rPr>
        <w:t>2.</w:t>
      </w:r>
      <w:r w:rsidRPr="001A7E53">
        <w:rPr>
          <w:b/>
          <w:sz w:val="24"/>
          <w:szCs w:val="24"/>
        </w:rPr>
        <w:tab/>
        <w:t xml:space="preserve">Aura/Influence: How does the presence of something in this place affect other places nearby?  </w:t>
      </w:r>
    </w:p>
    <w:p w:rsidR="00440D32" w:rsidRDefault="00440D32" w:rsidP="00440D32">
      <w:pPr>
        <w:ind w:firstLine="720"/>
      </w:pPr>
      <w:r>
        <w:t>Examples:  cities in the aura of a nuclear missile site; Major employer/land value; Eyesore/view</w:t>
      </w:r>
    </w:p>
    <w:p w:rsidR="00440D32" w:rsidRPr="00440D32" w:rsidRDefault="00440D32" w:rsidP="00440D32">
      <w:pPr>
        <w:autoSpaceDE w:val="0"/>
        <w:autoSpaceDN w:val="0"/>
        <w:adjustRightInd w:val="0"/>
        <w:ind w:firstLine="720"/>
        <w:rPr>
          <w:rFonts w:ascii="Times New Roman" w:hAnsi="Times New Roman" w:cs="Times New Roman"/>
          <w:color w:val="000000"/>
        </w:rPr>
      </w:pPr>
      <w:r>
        <w:t xml:space="preserve">Aura Word Pairs: </w:t>
      </w:r>
      <w:r w:rsidRPr="00F92850">
        <w:rPr>
          <w:rFonts w:ascii="Times New Roman" w:hAnsi="Times New Roman" w:cs="Times New Roman"/>
          <w:color w:val="000000"/>
          <w:sz w:val="28"/>
          <w:szCs w:val="28"/>
        </w:rPr>
        <w:t xml:space="preserve"> </w:t>
      </w:r>
      <w:r w:rsidRPr="00F92850">
        <w:rPr>
          <w:rFonts w:ascii="Times New Roman" w:hAnsi="Times New Roman" w:cs="Times New Roman"/>
          <w:color w:val="000000"/>
        </w:rPr>
        <w:t xml:space="preserve">next to/far from strong/weak [effect] within [range]/beyond [affected/not] </w:t>
      </w:r>
    </w:p>
    <w:p w:rsidR="00440D32" w:rsidRDefault="00440D32" w:rsidP="00440D32"/>
    <w:p w:rsidR="001A7E53" w:rsidRDefault="00440D32" w:rsidP="001A7E53">
      <w:pPr>
        <w:rPr>
          <w:b/>
          <w:sz w:val="24"/>
          <w:szCs w:val="24"/>
        </w:rPr>
      </w:pPr>
      <w:r w:rsidRPr="001A7E53">
        <w:rPr>
          <w:b/>
          <w:sz w:val="24"/>
          <w:szCs w:val="24"/>
        </w:rPr>
        <w:t>3.</w:t>
      </w:r>
      <w:r w:rsidRPr="001A7E53">
        <w:rPr>
          <w:b/>
          <w:sz w:val="24"/>
          <w:szCs w:val="24"/>
        </w:rPr>
        <w:tab/>
        <w:t xml:space="preserve">Region:  What places are either similar to this place in some way, or connected to this place </w:t>
      </w:r>
      <w:proofErr w:type="gramStart"/>
      <w:r w:rsidRPr="001A7E53">
        <w:rPr>
          <w:b/>
          <w:sz w:val="24"/>
          <w:szCs w:val="24"/>
        </w:rPr>
        <w:t>in</w:t>
      </w:r>
      <w:proofErr w:type="gramEnd"/>
      <w:r w:rsidRPr="001A7E53">
        <w:rPr>
          <w:b/>
          <w:sz w:val="24"/>
          <w:szCs w:val="24"/>
        </w:rPr>
        <w:t xml:space="preserve"> </w:t>
      </w:r>
    </w:p>
    <w:p w:rsidR="00440D32" w:rsidRPr="001A7E53" w:rsidRDefault="00440D32" w:rsidP="001A7E53">
      <w:pPr>
        <w:ind w:left="1440" w:firstLine="720"/>
        <w:rPr>
          <w:b/>
          <w:sz w:val="24"/>
          <w:szCs w:val="24"/>
        </w:rPr>
      </w:pPr>
      <w:proofErr w:type="gramStart"/>
      <w:r w:rsidRPr="001A7E53">
        <w:rPr>
          <w:b/>
          <w:sz w:val="24"/>
          <w:szCs w:val="24"/>
        </w:rPr>
        <w:t>some</w:t>
      </w:r>
      <w:proofErr w:type="gramEnd"/>
      <w:r w:rsidRPr="001A7E53">
        <w:rPr>
          <w:b/>
          <w:sz w:val="24"/>
          <w:szCs w:val="24"/>
        </w:rPr>
        <w:t xml:space="preserve"> way?  </w:t>
      </w:r>
    </w:p>
    <w:p w:rsidR="00440D32" w:rsidRDefault="00440D32" w:rsidP="00440D32">
      <w:pPr>
        <w:ind w:left="720"/>
      </w:pPr>
      <w:r>
        <w:t xml:space="preserve">Examples: Great Plains; Fire Hazard region; NYC &amp; Seoul have similar latitudes &amp; positions on their continents </w:t>
      </w:r>
    </w:p>
    <w:p w:rsidR="00440D32" w:rsidRDefault="00440D32" w:rsidP="00440D32">
      <w:pPr>
        <w:ind w:left="1440"/>
      </w:pPr>
      <w:r>
        <w:t xml:space="preserve">     </w:t>
      </w:r>
      <w:proofErr w:type="gramStart"/>
      <w:r>
        <w:t>so</w:t>
      </w:r>
      <w:proofErr w:type="gramEnd"/>
      <w:r>
        <w:t xml:space="preserve"> have similar </w:t>
      </w:r>
      <w:r w:rsidR="001A7E53">
        <w:t>climates-fits with Analogy, too</w:t>
      </w:r>
    </w:p>
    <w:p w:rsidR="00440D32" w:rsidRPr="001A7E53" w:rsidRDefault="00440D32" w:rsidP="001A7E53">
      <w:pPr>
        <w:autoSpaceDE w:val="0"/>
        <w:autoSpaceDN w:val="0"/>
        <w:adjustRightInd w:val="0"/>
        <w:rPr>
          <w:rFonts w:ascii="Times New Roman" w:hAnsi="Times New Roman" w:cs="Times New Roman"/>
          <w:color w:val="000000"/>
        </w:rPr>
      </w:pPr>
      <w:r>
        <w:tab/>
        <w:t xml:space="preserve">Region Word Pairs:  </w:t>
      </w:r>
      <w:r w:rsidRPr="00F92850">
        <w:rPr>
          <w:rFonts w:ascii="Times New Roman" w:hAnsi="Times New Roman" w:cs="Times New Roman"/>
          <w:color w:val="000000"/>
        </w:rPr>
        <w:t>same/different within/without inside/o</w:t>
      </w:r>
      <w:r>
        <w:rPr>
          <w:rFonts w:ascii="Times New Roman" w:hAnsi="Times New Roman" w:cs="Times New Roman"/>
          <w:color w:val="000000"/>
        </w:rPr>
        <w:t>utside group/other (ally/enemy)</w:t>
      </w:r>
    </w:p>
    <w:p w:rsidR="00440D32" w:rsidRDefault="00440D32" w:rsidP="00440D32"/>
    <w:p w:rsidR="00440D32" w:rsidRPr="001A7E53" w:rsidRDefault="00440D32" w:rsidP="00440D32">
      <w:pPr>
        <w:rPr>
          <w:b/>
          <w:sz w:val="24"/>
          <w:szCs w:val="24"/>
        </w:rPr>
      </w:pPr>
      <w:r w:rsidRPr="001A7E53">
        <w:rPr>
          <w:b/>
          <w:sz w:val="24"/>
          <w:szCs w:val="24"/>
        </w:rPr>
        <w:t>4.</w:t>
      </w:r>
      <w:r w:rsidRPr="001A7E53">
        <w:rPr>
          <w:b/>
          <w:sz w:val="24"/>
          <w:szCs w:val="24"/>
        </w:rPr>
        <w:tab/>
        <w:t xml:space="preserve">Transition:  What is the nature of the change between this place and that one over there?  </w:t>
      </w:r>
    </w:p>
    <w:p w:rsidR="00440D32" w:rsidRDefault="00440D32" w:rsidP="00440D32">
      <w:pPr>
        <w:ind w:firstLine="720"/>
      </w:pPr>
      <w:r>
        <w:t>Examples:  Border Effect; change in elevation as you cross a ridge as in Harpers Ferry</w:t>
      </w:r>
    </w:p>
    <w:p w:rsidR="00440D32" w:rsidRPr="00F92850" w:rsidRDefault="00440D32" w:rsidP="00440D32">
      <w:pPr>
        <w:autoSpaceDE w:val="0"/>
        <w:autoSpaceDN w:val="0"/>
        <w:adjustRightInd w:val="0"/>
        <w:rPr>
          <w:rFonts w:ascii="Times New Roman" w:hAnsi="Times New Roman" w:cs="Times New Roman"/>
          <w:color w:val="000000"/>
        </w:rPr>
      </w:pPr>
      <w:r>
        <w:tab/>
        <w:t xml:space="preserve">Transition Word Pairs:  </w:t>
      </w:r>
      <w:r w:rsidRPr="00F92850">
        <w:rPr>
          <w:rFonts w:ascii="Times New Roman" w:hAnsi="Times New Roman" w:cs="Times New Roman"/>
          <w:color w:val="000000"/>
        </w:rPr>
        <w:t xml:space="preserve">earlier/later near/far gentle/steep [slope] gradual/abrupt slowly/suddenly </w:t>
      </w:r>
    </w:p>
    <w:p w:rsidR="00440D32" w:rsidRDefault="00440D32" w:rsidP="00440D32"/>
    <w:p w:rsidR="00440D32" w:rsidRPr="001A7E53" w:rsidRDefault="00440D32" w:rsidP="00440D32">
      <w:pPr>
        <w:rPr>
          <w:b/>
          <w:sz w:val="24"/>
          <w:szCs w:val="24"/>
        </w:rPr>
      </w:pPr>
      <w:r w:rsidRPr="001A7E53">
        <w:rPr>
          <w:b/>
          <w:sz w:val="24"/>
          <w:szCs w:val="24"/>
        </w:rPr>
        <w:t>5.</w:t>
      </w:r>
      <w:r w:rsidRPr="001A7E53">
        <w:rPr>
          <w:b/>
          <w:sz w:val="24"/>
          <w:szCs w:val="24"/>
        </w:rPr>
        <w:tab/>
        <w:t xml:space="preserve">Hierarchy:  What larger area is this one inside?  What smaller areas are inside it? </w:t>
      </w:r>
    </w:p>
    <w:p w:rsidR="00440D32" w:rsidRDefault="00440D32" w:rsidP="00440D32">
      <w:pPr>
        <w:ind w:firstLine="720"/>
      </w:pPr>
      <w:r>
        <w:t>Examples:   Country, State, County</w:t>
      </w:r>
    </w:p>
    <w:p w:rsidR="001A7E53" w:rsidRPr="00F92850" w:rsidRDefault="001A7E53" w:rsidP="001A7E53">
      <w:pPr>
        <w:autoSpaceDE w:val="0"/>
        <w:autoSpaceDN w:val="0"/>
        <w:adjustRightInd w:val="0"/>
        <w:rPr>
          <w:rFonts w:ascii="Times New Roman" w:hAnsi="Times New Roman" w:cs="Times New Roman"/>
          <w:color w:val="000000"/>
        </w:rPr>
      </w:pPr>
      <w:r>
        <w:tab/>
        <w:t xml:space="preserve">Hierarchy Word Pairs:  </w:t>
      </w:r>
      <w:r w:rsidRPr="00F92850">
        <w:rPr>
          <w:rFonts w:ascii="Times New Roman" w:hAnsi="Times New Roman" w:cs="Times New Roman"/>
          <w:color w:val="000000"/>
        </w:rPr>
        <w:t xml:space="preserve">larger/smaller whole/part [of] higher/lower [in “pecking order”] tributary/main </w:t>
      </w:r>
    </w:p>
    <w:p w:rsidR="00440D32" w:rsidRDefault="00440D32" w:rsidP="00440D32"/>
    <w:p w:rsidR="001A7E53" w:rsidRDefault="00440D32" w:rsidP="001A7E53">
      <w:pPr>
        <w:rPr>
          <w:b/>
          <w:sz w:val="24"/>
          <w:szCs w:val="24"/>
        </w:rPr>
      </w:pPr>
      <w:r w:rsidRPr="001A7E53">
        <w:rPr>
          <w:b/>
          <w:sz w:val="24"/>
          <w:szCs w:val="24"/>
        </w:rPr>
        <w:t>6.</w:t>
      </w:r>
      <w:r w:rsidRPr="001A7E53">
        <w:rPr>
          <w:b/>
          <w:sz w:val="24"/>
          <w:szCs w:val="24"/>
        </w:rPr>
        <w:tab/>
        <w:t xml:space="preserve">Analog:  Are there places that have similar situations and therefore might have similar </w:t>
      </w:r>
    </w:p>
    <w:p w:rsidR="00440D32" w:rsidRPr="001A7E53" w:rsidRDefault="00440D32" w:rsidP="001A7E53">
      <w:pPr>
        <w:ind w:left="1440" w:firstLine="720"/>
        <w:rPr>
          <w:b/>
          <w:sz w:val="24"/>
          <w:szCs w:val="24"/>
        </w:rPr>
      </w:pPr>
      <w:proofErr w:type="gramStart"/>
      <w:r w:rsidRPr="001A7E53">
        <w:rPr>
          <w:b/>
          <w:sz w:val="24"/>
          <w:szCs w:val="24"/>
        </w:rPr>
        <w:t>conditions</w:t>
      </w:r>
      <w:proofErr w:type="gramEnd"/>
      <w:r w:rsidRPr="001A7E53">
        <w:rPr>
          <w:b/>
          <w:sz w:val="24"/>
          <w:szCs w:val="24"/>
        </w:rPr>
        <w:t>?</w:t>
      </w:r>
    </w:p>
    <w:p w:rsidR="00440D32" w:rsidRDefault="001A7E53" w:rsidP="001A7E53">
      <w:pPr>
        <w:ind w:firstLine="720"/>
      </w:pPr>
      <w:r>
        <w:t xml:space="preserve">Examples:  </w:t>
      </w:r>
      <w:r w:rsidR="00440D32">
        <w:t>Mediterranean climates; Gentrifying neighborhoods, Border crossings</w:t>
      </w:r>
    </w:p>
    <w:p w:rsidR="00440D32" w:rsidRPr="001A7E53" w:rsidRDefault="001A7E53" w:rsidP="001A7E53">
      <w:pPr>
        <w:autoSpaceDE w:val="0"/>
        <w:autoSpaceDN w:val="0"/>
        <w:adjustRightInd w:val="0"/>
        <w:rPr>
          <w:rFonts w:ascii="Times New Roman" w:hAnsi="Times New Roman" w:cs="Times New Roman"/>
          <w:color w:val="000000"/>
        </w:rPr>
      </w:pPr>
      <w:r>
        <w:tab/>
        <w:t xml:space="preserve">Analog Word Pairs:  </w:t>
      </w:r>
      <w:r w:rsidRPr="00F92850">
        <w:rPr>
          <w:rFonts w:ascii="Times New Roman" w:hAnsi="Times New Roman" w:cs="Times New Roman"/>
          <w:color w:val="000000"/>
        </w:rPr>
        <w:t xml:space="preserve">like/unlike same/different place [middle/edge etc.] similar /different [position] </w:t>
      </w:r>
    </w:p>
    <w:p w:rsidR="00440D32" w:rsidRDefault="00440D32" w:rsidP="00440D32"/>
    <w:p w:rsidR="001A7E53" w:rsidRPr="001A7E53" w:rsidRDefault="00440D32" w:rsidP="00440D32">
      <w:pPr>
        <w:rPr>
          <w:b/>
          <w:sz w:val="24"/>
          <w:szCs w:val="24"/>
        </w:rPr>
      </w:pPr>
      <w:r w:rsidRPr="001A7E53">
        <w:rPr>
          <w:b/>
          <w:sz w:val="24"/>
          <w:szCs w:val="24"/>
        </w:rPr>
        <w:t>7.</w:t>
      </w:r>
      <w:r w:rsidRPr="001A7E53">
        <w:rPr>
          <w:b/>
          <w:sz w:val="24"/>
          <w:szCs w:val="24"/>
        </w:rPr>
        <w:tab/>
        <w:t xml:space="preserve">Pattern:  Is the spatial arrangement of things random, or does it have a pattern?  </w:t>
      </w:r>
    </w:p>
    <w:p w:rsidR="00440D32" w:rsidRDefault="001A7E53" w:rsidP="001A7E53">
      <w:pPr>
        <w:ind w:left="720"/>
      </w:pPr>
      <w:r>
        <w:t xml:space="preserve">Examples: </w:t>
      </w:r>
      <w:r w:rsidR="00440D32">
        <w:t xml:space="preserve">  Rings, donuts;</w:t>
      </w:r>
      <w:r>
        <w:t xml:space="preserve"> Clusters; Biases/imbalances</w:t>
      </w:r>
    </w:p>
    <w:p w:rsidR="001A7E53" w:rsidRPr="00F92850" w:rsidRDefault="001A7E53" w:rsidP="001A7E53">
      <w:pPr>
        <w:autoSpaceDE w:val="0"/>
        <w:autoSpaceDN w:val="0"/>
        <w:adjustRightInd w:val="0"/>
        <w:rPr>
          <w:rFonts w:ascii="Times New Roman" w:hAnsi="Times New Roman" w:cs="Times New Roman"/>
          <w:color w:val="000000"/>
        </w:rPr>
      </w:pPr>
      <w:r>
        <w:tab/>
        <w:t xml:space="preserve">Pattern Word Pairs:  </w:t>
      </w:r>
      <w:r w:rsidRPr="00F92850">
        <w:rPr>
          <w:rFonts w:ascii="Times New Roman" w:hAnsi="Times New Roman" w:cs="Times New Roman"/>
          <w:color w:val="000000"/>
        </w:rPr>
        <w:t>balanced/biased aligned/unaligned [in-</w:t>
      </w:r>
      <w:proofErr w:type="spellStart"/>
      <w:r w:rsidRPr="00F92850">
        <w:rPr>
          <w:rFonts w:ascii="Times New Roman" w:hAnsi="Times New Roman" w:cs="Times New Roman"/>
          <w:color w:val="000000"/>
        </w:rPr>
        <w:t>a-line</w:t>
      </w:r>
      <w:proofErr w:type="spellEnd"/>
      <w:r w:rsidRPr="00F92850">
        <w:rPr>
          <w:rFonts w:ascii="Times New Roman" w:hAnsi="Times New Roman" w:cs="Times New Roman"/>
          <w:color w:val="000000"/>
        </w:rPr>
        <w:t xml:space="preserve">/not] even/random </w:t>
      </w:r>
    </w:p>
    <w:p w:rsidR="00440D32" w:rsidRDefault="00440D32" w:rsidP="00440D32"/>
    <w:p w:rsidR="00440D32" w:rsidRPr="001A7E53" w:rsidRDefault="00440D32" w:rsidP="00440D32">
      <w:pPr>
        <w:rPr>
          <w:b/>
          <w:sz w:val="24"/>
          <w:szCs w:val="24"/>
        </w:rPr>
      </w:pPr>
      <w:r w:rsidRPr="001A7E53">
        <w:rPr>
          <w:b/>
          <w:sz w:val="24"/>
          <w:szCs w:val="24"/>
        </w:rPr>
        <w:t>8.</w:t>
      </w:r>
      <w:r w:rsidRPr="001A7E53">
        <w:rPr>
          <w:b/>
          <w:sz w:val="24"/>
          <w:szCs w:val="24"/>
        </w:rPr>
        <w:tab/>
        <w:t>Association:  What features usually occur together?  What features seldom occur together?</w:t>
      </w:r>
    </w:p>
    <w:p w:rsidR="00440D32" w:rsidRDefault="001A7E53" w:rsidP="00440D32">
      <w:r>
        <w:tab/>
        <w:t xml:space="preserve">Examples:   </w:t>
      </w:r>
      <w:r w:rsidR="00440D32">
        <w:t>Mosquitos/Malaria; Malls/Freeways; Factori</w:t>
      </w:r>
      <w:r>
        <w:t>es/Theaters; Faults/Earthquakes</w:t>
      </w:r>
    </w:p>
    <w:p w:rsidR="00440D32" w:rsidRPr="001A7E53" w:rsidRDefault="001A7E53" w:rsidP="001A7E53">
      <w:pPr>
        <w:rPr>
          <w:rFonts w:ascii="Times New Roman" w:hAnsi="Times New Roman" w:cs="Times New Roman"/>
          <w:color w:val="000000"/>
        </w:rPr>
      </w:pPr>
      <w:r>
        <w:tab/>
        <w:t xml:space="preserve">Association Word Pairs:  </w:t>
      </w:r>
      <w:r w:rsidRPr="00F92850">
        <w:rPr>
          <w:rFonts w:ascii="Times New Roman" w:hAnsi="Times New Roman" w:cs="Times New Roman"/>
          <w:color w:val="000000"/>
        </w:rPr>
        <w:t xml:space="preserve">together/not associated/separate similar/different [pattern] correlation/none </w:t>
      </w:r>
    </w:p>
    <w:p w:rsidR="001A7E53" w:rsidRDefault="001A7E53" w:rsidP="000F39F0">
      <w:pPr>
        <w:autoSpaceDE w:val="0"/>
        <w:autoSpaceDN w:val="0"/>
        <w:adjustRightInd w:val="0"/>
        <w:jc w:val="center"/>
        <w:rPr>
          <w:rFonts w:ascii="Times New Roman" w:hAnsi="Times New Roman" w:cs="Times New Roman"/>
          <w:b/>
          <w:bCs/>
          <w:color w:val="000000"/>
          <w:sz w:val="28"/>
          <w:szCs w:val="28"/>
        </w:rPr>
      </w:pPr>
    </w:p>
    <w:p w:rsidR="001A7E53" w:rsidRDefault="001A7E53" w:rsidP="001A7E53">
      <w:pPr>
        <w:autoSpaceDE w:val="0"/>
        <w:autoSpaceDN w:val="0"/>
        <w:adjustRightInd w:val="0"/>
        <w:rPr>
          <w:rFonts w:ascii="Times New Roman" w:hAnsi="Times New Roman" w:cs="Times New Roman"/>
          <w:color w:val="000000"/>
          <w:sz w:val="28"/>
          <w:szCs w:val="28"/>
          <w:u w:val="single"/>
        </w:rPr>
      </w:pPr>
    </w:p>
    <w:p w:rsidR="001A7E53" w:rsidRPr="001A7E53" w:rsidRDefault="001A7E53" w:rsidP="001A7E53">
      <w:pPr>
        <w:autoSpaceDE w:val="0"/>
        <w:autoSpaceDN w:val="0"/>
        <w:adjustRightInd w:val="0"/>
        <w:rPr>
          <w:rFonts w:cs="Times New Roman"/>
          <w:b/>
          <w:color w:val="000000"/>
          <w:sz w:val="28"/>
          <w:szCs w:val="28"/>
          <w:u w:val="single"/>
        </w:rPr>
      </w:pPr>
      <w:r>
        <w:rPr>
          <w:rFonts w:cs="Times New Roman"/>
          <w:b/>
          <w:color w:val="000000"/>
          <w:sz w:val="28"/>
          <w:szCs w:val="28"/>
          <w:u w:val="single"/>
        </w:rPr>
        <w:t xml:space="preserve">Aspects of </w:t>
      </w:r>
      <w:proofErr w:type="spellStart"/>
      <w:r>
        <w:rPr>
          <w:rFonts w:cs="Times New Roman"/>
          <w:b/>
          <w:color w:val="000000"/>
          <w:sz w:val="28"/>
          <w:szCs w:val="28"/>
          <w:u w:val="single"/>
        </w:rPr>
        <w:t>Spatio</w:t>
      </w:r>
      <w:proofErr w:type="spellEnd"/>
      <w:r>
        <w:rPr>
          <w:rFonts w:cs="Times New Roman"/>
          <w:b/>
          <w:color w:val="000000"/>
          <w:sz w:val="28"/>
          <w:szCs w:val="28"/>
          <w:u w:val="single"/>
        </w:rPr>
        <w:t>-T</w:t>
      </w:r>
      <w:r w:rsidRPr="001A7E53">
        <w:rPr>
          <w:rFonts w:cs="Times New Roman"/>
          <w:b/>
          <w:color w:val="000000"/>
          <w:sz w:val="28"/>
          <w:szCs w:val="28"/>
          <w:u w:val="single"/>
        </w:rPr>
        <w:t xml:space="preserve">emporal thinking: </w:t>
      </w:r>
    </w:p>
    <w:p w:rsidR="001A7E53" w:rsidRDefault="001A7E53" w:rsidP="001A7E53">
      <w:pPr>
        <w:autoSpaceDE w:val="0"/>
        <w:autoSpaceDN w:val="0"/>
        <w:adjustRightInd w:val="0"/>
        <w:rPr>
          <w:rFonts w:cs="Times New Roman"/>
          <w:color w:val="000000"/>
          <w:sz w:val="28"/>
          <w:szCs w:val="28"/>
        </w:rPr>
      </w:pPr>
      <w:r>
        <w:rPr>
          <w:rFonts w:ascii="CMR10" w:hAnsi="CMR10" w:cs="CMR10"/>
          <w:sz w:val="20"/>
          <w:szCs w:val="20"/>
        </w:rPr>
        <w:t xml:space="preserve">A </w:t>
      </w:r>
      <w:proofErr w:type="spellStart"/>
      <w:r>
        <w:rPr>
          <w:rFonts w:ascii="CMTI10" w:hAnsi="CMTI10" w:cs="CMTI10"/>
          <w:i/>
          <w:iCs/>
          <w:sz w:val="20"/>
          <w:szCs w:val="20"/>
        </w:rPr>
        <w:t>spatio</w:t>
      </w:r>
      <w:proofErr w:type="spellEnd"/>
      <w:r>
        <w:rPr>
          <w:rFonts w:ascii="CMTI10" w:hAnsi="CMTI10" w:cs="CMTI10"/>
          <w:i/>
          <w:iCs/>
          <w:sz w:val="20"/>
          <w:szCs w:val="20"/>
        </w:rPr>
        <w:t xml:space="preserve">-temporal data model </w:t>
      </w:r>
      <w:r>
        <w:rPr>
          <w:rFonts w:ascii="CMR10" w:hAnsi="CMR10" w:cs="CMR10"/>
          <w:sz w:val="20"/>
          <w:szCs w:val="20"/>
        </w:rPr>
        <w:t xml:space="preserve">is a data model representing the temporal evolution of spatial objects over time. These evolutions can be discrete, that is, they happen from time to time (for example, the change of the boundary of a land parcel) or continuous, that is, they happen permanently and smoothly (for example, the devastating trajectory of a hurricane). In the continuous case, one speaks about </w:t>
      </w:r>
      <w:r>
        <w:rPr>
          <w:rFonts w:ascii="CMTI10" w:hAnsi="CMTI10" w:cs="CMTI10"/>
          <w:i/>
          <w:iCs/>
          <w:sz w:val="20"/>
          <w:szCs w:val="20"/>
        </w:rPr>
        <w:t xml:space="preserve">moving objects </w:t>
      </w:r>
      <w:r>
        <w:rPr>
          <w:rFonts w:ascii="CMR10" w:hAnsi="CMR10" w:cs="CMR10"/>
          <w:sz w:val="20"/>
          <w:szCs w:val="20"/>
        </w:rPr>
        <w:t xml:space="preserve">and represents them by </w:t>
      </w:r>
      <w:proofErr w:type="spellStart"/>
      <w:r>
        <w:rPr>
          <w:rFonts w:ascii="CMTI10" w:hAnsi="CMTI10" w:cs="CMTI10"/>
          <w:i/>
          <w:iCs/>
          <w:sz w:val="20"/>
          <w:szCs w:val="20"/>
        </w:rPr>
        <w:t>spatio</w:t>
      </w:r>
      <w:proofErr w:type="spellEnd"/>
      <w:r>
        <w:rPr>
          <w:rFonts w:ascii="CMTI10" w:hAnsi="CMTI10" w:cs="CMTI10"/>
          <w:i/>
          <w:iCs/>
          <w:sz w:val="20"/>
          <w:szCs w:val="20"/>
        </w:rPr>
        <w:t xml:space="preserve">-temporal data types </w:t>
      </w:r>
      <w:r>
        <w:rPr>
          <w:rFonts w:ascii="CMR10" w:hAnsi="CMR10" w:cs="CMR10"/>
          <w:sz w:val="20"/>
          <w:szCs w:val="20"/>
        </w:rPr>
        <w:t xml:space="preserve">like </w:t>
      </w:r>
      <w:r>
        <w:rPr>
          <w:rFonts w:ascii="CMTI10" w:hAnsi="CMTI10" w:cs="CMTI10"/>
          <w:i/>
          <w:iCs/>
          <w:sz w:val="20"/>
          <w:szCs w:val="20"/>
        </w:rPr>
        <w:t xml:space="preserve">moving point </w:t>
      </w:r>
      <w:r>
        <w:rPr>
          <w:rFonts w:ascii="CMR10" w:hAnsi="CMR10" w:cs="CMR10"/>
          <w:sz w:val="20"/>
          <w:szCs w:val="20"/>
        </w:rPr>
        <w:t xml:space="preserve">(for example, recording the route of a cell phone user), </w:t>
      </w:r>
      <w:r>
        <w:rPr>
          <w:rFonts w:ascii="CMTI10" w:hAnsi="CMTI10" w:cs="CMTI10"/>
          <w:i/>
          <w:iCs/>
          <w:sz w:val="20"/>
          <w:szCs w:val="20"/>
        </w:rPr>
        <w:t xml:space="preserve">moving line </w:t>
      </w:r>
      <w:r>
        <w:rPr>
          <w:rFonts w:ascii="CMR10" w:hAnsi="CMR10" w:cs="CMR10"/>
          <w:sz w:val="20"/>
          <w:szCs w:val="20"/>
        </w:rPr>
        <w:t xml:space="preserve">(for example, representing the boundary of a tsunami), and </w:t>
      </w:r>
      <w:r>
        <w:rPr>
          <w:rFonts w:ascii="CMTI10" w:hAnsi="CMTI10" w:cs="CMTI10"/>
          <w:i/>
          <w:iCs/>
          <w:sz w:val="20"/>
          <w:szCs w:val="20"/>
        </w:rPr>
        <w:t xml:space="preserve">moving region </w:t>
      </w:r>
      <w:r>
        <w:rPr>
          <w:rFonts w:ascii="CMR10" w:hAnsi="CMR10" w:cs="CMR10"/>
          <w:sz w:val="20"/>
          <w:szCs w:val="20"/>
        </w:rPr>
        <w:t>(for example, describing the motion of an air polluted cloud).</w:t>
      </w:r>
    </w:p>
    <w:p w:rsidR="001A7E53" w:rsidRDefault="001A7E53" w:rsidP="001A7E53">
      <w:pPr>
        <w:autoSpaceDE w:val="0"/>
        <w:autoSpaceDN w:val="0"/>
        <w:adjustRightInd w:val="0"/>
        <w:rPr>
          <w:rFonts w:cs="Times New Roman"/>
          <w:color w:val="000000"/>
          <w:sz w:val="28"/>
          <w:szCs w:val="28"/>
        </w:rPr>
      </w:pPr>
    </w:p>
    <w:p w:rsidR="001A7E53" w:rsidRPr="001A7E53" w:rsidRDefault="001A7E53" w:rsidP="001A7E53">
      <w:pPr>
        <w:autoSpaceDE w:val="0"/>
        <w:autoSpaceDN w:val="0"/>
        <w:adjustRightInd w:val="0"/>
        <w:rPr>
          <w:rFonts w:cs="Times New Roman"/>
          <w:color w:val="000000"/>
        </w:rPr>
      </w:pPr>
      <w:r w:rsidRPr="001A7E53">
        <w:rPr>
          <w:rFonts w:cs="Times New Roman"/>
          <w:color w:val="000000"/>
          <w:sz w:val="28"/>
          <w:szCs w:val="28"/>
        </w:rPr>
        <w:t>Change</w:t>
      </w:r>
      <w:r>
        <w:rPr>
          <w:rFonts w:cs="Times New Roman"/>
          <w:color w:val="000000"/>
          <w:sz w:val="28"/>
          <w:szCs w:val="28"/>
        </w:rPr>
        <w:t xml:space="preserve">:  </w:t>
      </w:r>
      <w:r w:rsidRPr="001A7E53">
        <w:rPr>
          <w:rFonts w:cs="Times New Roman"/>
          <w:color w:val="000000"/>
          <w:sz w:val="28"/>
          <w:szCs w:val="28"/>
        </w:rPr>
        <w:t xml:space="preserve"> </w:t>
      </w:r>
      <w:r w:rsidRPr="001A7E53">
        <w:rPr>
          <w:rFonts w:cs="Times New Roman"/>
          <w:color w:val="000000"/>
        </w:rPr>
        <w:t xml:space="preserve">then/now yesterday/today changing/stable early/late trend/none </w:t>
      </w:r>
    </w:p>
    <w:p w:rsidR="001A7E53" w:rsidRPr="001A7E53" w:rsidRDefault="001A7E53" w:rsidP="001A7E53">
      <w:pPr>
        <w:autoSpaceDE w:val="0"/>
        <w:autoSpaceDN w:val="0"/>
        <w:adjustRightInd w:val="0"/>
        <w:rPr>
          <w:rFonts w:cs="Times New Roman"/>
          <w:color w:val="000000"/>
        </w:rPr>
      </w:pPr>
    </w:p>
    <w:p w:rsidR="001A7E53" w:rsidRPr="001A7E53" w:rsidRDefault="001A7E53" w:rsidP="001A7E53">
      <w:pPr>
        <w:autoSpaceDE w:val="0"/>
        <w:autoSpaceDN w:val="0"/>
        <w:adjustRightInd w:val="0"/>
        <w:rPr>
          <w:rFonts w:cs="Times New Roman"/>
          <w:color w:val="000000"/>
        </w:rPr>
      </w:pPr>
      <w:r w:rsidRPr="001A7E53">
        <w:rPr>
          <w:rFonts w:cs="Times New Roman"/>
          <w:color w:val="000000"/>
          <w:sz w:val="28"/>
          <w:szCs w:val="28"/>
        </w:rPr>
        <w:t>Movement</w:t>
      </w:r>
      <w:r>
        <w:rPr>
          <w:rFonts w:cs="Times New Roman"/>
          <w:color w:val="000000"/>
          <w:sz w:val="28"/>
          <w:szCs w:val="28"/>
        </w:rPr>
        <w:t xml:space="preserve">:  </w:t>
      </w:r>
      <w:r w:rsidRPr="001A7E53">
        <w:rPr>
          <w:rFonts w:cs="Times New Roman"/>
          <w:color w:val="000000"/>
          <w:sz w:val="28"/>
          <w:szCs w:val="28"/>
        </w:rPr>
        <w:t xml:space="preserve"> </w:t>
      </w:r>
      <w:r w:rsidRPr="001A7E53">
        <w:rPr>
          <w:rFonts w:cs="Times New Roman"/>
          <w:color w:val="000000"/>
        </w:rPr>
        <w:t xml:space="preserve">up/down fast/slow east/west etc. push/pull buy/sell import/export </w:t>
      </w:r>
    </w:p>
    <w:p w:rsidR="001A7E53" w:rsidRPr="001A7E53" w:rsidRDefault="001A7E53" w:rsidP="001A7E53">
      <w:pPr>
        <w:autoSpaceDE w:val="0"/>
        <w:autoSpaceDN w:val="0"/>
        <w:adjustRightInd w:val="0"/>
        <w:rPr>
          <w:rFonts w:cs="Times New Roman"/>
          <w:color w:val="000000"/>
        </w:rPr>
      </w:pPr>
    </w:p>
    <w:p w:rsidR="001A7E53" w:rsidRPr="001A7E53" w:rsidRDefault="001A7E53" w:rsidP="001A7E53">
      <w:pPr>
        <w:autoSpaceDE w:val="0"/>
        <w:autoSpaceDN w:val="0"/>
        <w:adjustRightInd w:val="0"/>
        <w:rPr>
          <w:rFonts w:cs="Times New Roman"/>
          <w:color w:val="000000"/>
        </w:rPr>
      </w:pPr>
      <w:r w:rsidRPr="001A7E53">
        <w:rPr>
          <w:rFonts w:cs="Times New Roman"/>
          <w:color w:val="000000"/>
          <w:sz w:val="28"/>
          <w:szCs w:val="28"/>
        </w:rPr>
        <w:t>Diffusion</w:t>
      </w:r>
      <w:r>
        <w:rPr>
          <w:rFonts w:cs="Times New Roman"/>
          <w:color w:val="000000"/>
          <w:sz w:val="28"/>
          <w:szCs w:val="28"/>
        </w:rPr>
        <w:t xml:space="preserve">:  </w:t>
      </w:r>
      <w:r w:rsidRPr="001A7E53">
        <w:rPr>
          <w:rFonts w:cs="Times New Roman"/>
          <w:color w:val="000000"/>
          <w:sz w:val="28"/>
          <w:szCs w:val="28"/>
        </w:rPr>
        <w:t xml:space="preserve"> </w:t>
      </w:r>
      <w:proofErr w:type="gramStart"/>
      <w:r w:rsidRPr="001A7E53">
        <w:rPr>
          <w:rFonts w:cs="Times New Roman"/>
          <w:color w:val="000000"/>
        </w:rPr>
        <w:t>spread/shrink</w:t>
      </w:r>
      <w:proofErr w:type="gramEnd"/>
      <w:r w:rsidRPr="001A7E53">
        <w:rPr>
          <w:rFonts w:cs="Times New Roman"/>
          <w:color w:val="000000"/>
        </w:rPr>
        <w:t xml:space="preserve"> expand/contract advance/withdraw [contagion/relocation] </w:t>
      </w:r>
    </w:p>
    <w:p w:rsidR="001A7E53" w:rsidRPr="00F92850" w:rsidRDefault="001A7E53" w:rsidP="001A7E53">
      <w:pPr>
        <w:autoSpaceDE w:val="0"/>
        <w:autoSpaceDN w:val="0"/>
        <w:adjustRightInd w:val="0"/>
        <w:rPr>
          <w:rFonts w:ascii="Times New Roman" w:hAnsi="Times New Roman" w:cs="Times New Roman"/>
          <w:color w:val="000000"/>
        </w:rPr>
      </w:pPr>
    </w:p>
    <w:p w:rsidR="001A7E53" w:rsidRDefault="001A7E53" w:rsidP="000F39F0">
      <w:pPr>
        <w:autoSpaceDE w:val="0"/>
        <w:autoSpaceDN w:val="0"/>
        <w:adjustRightInd w:val="0"/>
        <w:jc w:val="center"/>
        <w:rPr>
          <w:rFonts w:ascii="Times New Roman" w:hAnsi="Times New Roman" w:cs="Times New Roman"/>
          <w:b/>
          <w:bCs/>
          <w:color w:val="000000"/>
          <w:sz w:val="28"/>
          <w:szCs w:val="28"/>
        </w:rPr>
      </w:pPr>
    </w:p>
    <w:p w:rsidR="001A7E53" w:rsidRDefault="001A7E53" w:rsidP="000F39F0">
      <w:pPr>
        <w:autoSpaceDE w:val="0"/>
        <w:autoSpaceDN w:val="0"/>
        <w:adjustRightInd w:val="0"/>
        <w:jc w:val="center"/>
        <w:rPr>
          <w:rFonts w:ascii="Times New Roman" w:hAnsi="Times New Roman" w:cs="Times New Roman"/>
          <w:b/>
          <w:bCs/>
          <w:color w:val="000000"/>
          <w:sz w:val="28"/>
          <w:szCs w:val="28"/>
        </w:rPr>
      </w:pPr>
    </w:p>
    <w:p w:rsidR="001A7E53" w:rsidRDefault="001A7E53" w:rsidP="000F39F0">
      <w:pPr>
        <w:autoSpaceDE w:val="0"/>
        <w:autoSpaceDN w:val="0"/>
        <w:adjustRightInd w:val="0"/>
        <w:jc w:val="center"/>
        <w:rPr>
          <w:rFonts w:ascii="Times New Roman" w:hAnsi="Times New Roman" w:cs="Times New Roman"/>
          <w:b/>
          <w:bCs/>
          <w:color w:val="000000"/>
          <w:sz w:val="28"/>
          <w:szCs w:val="28"/>
        </w:rPr>
      </w:pPr>
    </w:p>
    <w:p w:rsidR="001A7E53" w:rsidRDefault="001A7E53" w:rsidP="000F39F0">
      <w:pPr>
        <w:autoSpaceDE w:val="0"/>
        <w:autoSpaceDN w:val="0"/>
        <w:adjustRightInd w:val="0"/>
        <w:jc w:val="center"/>
        <w:rPr>
          <w:rFonts w:ascii="Times New Roman" w:hAnsi="Times New Roman" w:cs="Times New Roman"/>
          <w:b/>
          <w:bCs/>
          <w:color w:val="000000"/>
          <w:sz w:val="28"/>
          <w:szCs w:val="28"/>
        </w:rPr>
      </w:pPr>
    </w:p>
    <w:p w:rsidR="001A7E53" w:rsidRDefault="001A7E53" w:rsidP="000F39F0">
      <w:pPr>
        <w:autoSpaceDE w:val="0"/>
        <w:autoSpaceDN w:val="0"/>
        <w:adjustRightInd w:val="0"/>
        <w:jc w:val="center"/>
        <w:rPr>
          <w:rFonts w:ascii="Times New Roman" w:hAnsi="Times New Roman" w:cs="Times New Roman"/>
          <w:b/>
          <w:bCs/>
          <w:color w:val="000000"/>
          <w:sz w:val="28"/>
          <w:szCs w:val="28"/>
        </w:rPr>
      </w:pPr>
    </w:p>
    <w:p w:rsidR="001A7E53" w:rsidRDefault="001A7E53" w:rsidP="000F39F0">
      <w:pPr>
        <w:autoSpaceDE w:val="0"/>
        <w:autoSpaceDN w:val="0"/>
        <w:adjustRightInd w:val="0"/>
        <w:jc w:val="center"/>
        <w:rPr>
          <w:rFonts w:ascii="Times New Roman" w:hAnsi="Times New Roman" w:cs="Times New Roman"/>
          <w:b/>
          <w:bCs/>
          <w:color w:val="000000"/>
          <w:sz w:val="28"/>
          <w:szCs w:val="28"/>
        </w:rPr>
      </w:pPr>
    </w:p>
    <w:p w:rsidR="001A7E53" w:rsidRDefault="001A7E53" w:rsidP="000F39F0">
      <w:pPr>
        <w:autoSpaceDE w:val="0"/>
        <w:autoSpaceDN w:val="0"/>
        <w:adjustRightInd w:val="0"/>
        <w:jc w:val="center"/>
        <w:rPr>
          <w:rFonts w:ascii="Times New Roman" w:hAnsi="Times New Roman" w:cs="Times New Roman"/>
          <w:b/>
          <w:bCs/>
          <w:color w:val="000000"/>
          <w:sz w:val="28"/>
          <w:szCs w:val="28"/>
        </w:rPr>
      </w:pPr>
    </w:p>
    <w:p w:rsidR="001A7E53" w:rsidRDefault="001A7E53" w:rsidP="000F39F0">
      <w:pPr>
        <w:autoSpaceDE w:val="0"/>
        <w:autoSpaceDN w:val="0"/>
        <w:adjustRightInd w:val="0"/>
        <w:jc w:val="center"/>
        <w:rPr>
          <w:rFonts w:ascii="Times New Roman" w:hAnsi="Times New Roman" w:cs="Times New Roman"/>
          <w:b/>
          <w:bCs/>
          <w:color w:val="000000"/>
          <w:sz w:val="28"/>
          <w:szCs w:val="28"/>
        </w:rPr>
      </w:pPr>
    </w:p>
    <w:p w:rsidR="001A7E53" w:rsidRDefault="001A7E53" w:rsidP="000F39F0">
      <w:pPr>
        <w:autoSpaceDE w:val="0"/>
        <w:autoSpaceDN w:val="0"/>
        <w:adjustRightInd w:val="0"/>
        <w:jc w:val="center"/>
        <w:rPr>
          <w:rFonts w:ascii="Times New Roman" w:hAnsi="Times New Roman" w:cs="Times New Roman"/>
          <w:b/>
          <w:bCs/>
          <w:color w:val="000000"/>
          <w:sz w:val="28"/>
          <w:szCs w:val="28"/>
        </w:rPr>
      </w:pPr>
    </w:p>
    <w:sectPr w:rsidR="001A7E53" w:rsidSect="001A7E5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MR10">
    <w:panose1 w:val="00000000000000000000"/>
    <w:charset w:val="00"/>
    <w:family w:val="auto"/>
    <w:notTrueType/>
    <w:pitch w:val="default"/>
    <w:sig w:usb0="00000003" w:usb1="00000000" w:usb2="00000000" w:usb3="00000000" w:csb0="00000001" w:csb1="00000000"/>
  </w:font>
  <w:font w:name="CMTI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5"/>
    <w:multiLevelType w:val="hybridMultilevel"/>
    <w:tmpl w:val="96409C72"/>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FF5CC4"/>
    <w:multiLevelType w:val="hybridMultilevel"/>
    <w:tmpl w:val="579EA4B0"/>
    <w:lvl w:ilvl="0" w:tplc="F8D829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43CCC"/>
    <w:multiLevelType w:val="hybridMultilevel"/>
    <w:tmpl w:val="1870C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9701D5"/>
    <w:multiLevelType w:val="hybridMultilevel"/>
    <w:tmpl w:val="EB3CFE04"/>
    <w:lvl w:ilvl="0" w:tplc="0000019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A94676"/>
    <w:multiLevelType w:val="hybridMultilevel"/>
    <w:tmpl w:val="D63C5636"/>
    <w:lvl w:ilvl="0" w:tplc="2C44744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687617"/>
    <w:multiLevelType w:val="hybridMultilevel"/>
    <w:tmpl w:val="FC620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67F03"/>
    <w:multiLevelType w:val="hybridMultilevel"/>
    <w:tmpl w:val="2D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1256E8"/>
    <w:multiLevelType w:val="hybridMultilevel"/>
    <w:tmpl w:val="9C60A7D8"/>
    <w:lvl w:ilvl="0" w:tplc="DD7EC6FE">
      <w:start w:val="1"/>
      <w:numFmt w:val="upperRoman"/>
      <w:lvlText w:val="%1."/>
      <w:lvlJc w:val="left"/>
      <w:pPr>
        <w:ind w:left="780" w:hanging="720"/>
      </w:pPr>
      <w:rPr>
        <w:rFonts w:hint="default"/>
        <w:b/>
        <w:color w:val="0000FF"/>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5FB43850"/>
    <w:multiLevelType w:val="hybridMultilevel"/>
    <w:tmpl w:val="3C68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6D3809"/>
    <w:multiLevelType w:val="hybridMultilevel"/>
    <w:tmpl w:val="CB1802D0"/>
    <w:lvl w:ilvl="0" w:tplc="E7CC1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CE4A5C"/>
    <w:multiLevelType w:val="hybridMultilevel"/>
    <w:tmpl w:val="D5CEFB3C"/>
    <w:lvl w:ilvl="0" w:tplc="4732C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1"/>
  </w:num>
  <w:num w:numId="4">
    <w:abstractNumId w:val="13"/>
  </w:num>
  <w:num w:numId="5">
    <w:abstractNumId w:val="3"/>
  </w:num>
  <w:num w:numId="6">
    <w:abstractNumId w:val="4"/>
  </w:num>
  <w:num w:numId="7">
    <w:abstractNumId w:val="12"/>
  </w:num>
  <w:num w:numId="8">
    <w:abstractNumId w:val="14"/>
  </w:num>
  <w:num w:numId="9">
    <w:abstractNumId w:val="0"/>
  </w:num>
  <w:num w:numId="10">
    <w:abstractNumId w:val="1"/>
  </w:num>
  <w:num w:numId="11">
    <w:abstractNumId w:val="2"/>
  </w:num>
  <w:num w:numId="12">
    <w:abstractNumId w:val="9"/>
  </w:num>
  <w:num w:numId="13">
    <w:abstractNumId w:val="6"/>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F67"/>
    <w:rsid w:val="000677FD"/>
    <w:rsid w:val="000C110D"/>
    <w:rsid w:val="000D4D0A"/>
    <w:rsid w:val="000F39F0"/>
    <w:rsid w:val="001131C5"/>
    <w:rsid w:val="0017544D"/>
    <w:rsid w:val="001A5D7C"/>
    <w:rsid w:val="001A7E53"/>
    <w:rsid w:val="001F573D"/>
    <w:rsid w:val="00236D3A"/>
    <w:rsid w:val="002D71E5"/>
    <w:rsid w:val="00304BB8"/>
    <w:rsid w:val="00315C8F"/>
    <w:rsid w:val="00347011"/>
    <w:rsid w:val="0035432B"/>
    <w:rsid w:val="0037625C"/>
    <w:rsid w:val="00385ECF"/>
    <w:rsid w:val="003936BB"/>
    <w:rsid w:val="00423A2D"/>
    <w:rsid w:val="00436C58"/>
    <w:rsid w:val="00440D32"/>
    <w:rsid w:val="00474E24"/>
    <w:rsid w:val="004C3050"/>
    <w:rsid w:val="0050071D"/>
    <w:rsid w:val="00530558"/>
    <w:rsid w:val="005A193F"/>
    <w:rsid w:val="005D5E9F"/>
    <w:rsid w:val="005E1B2D"/>
    <w:rsid w:val="00620290"/>
    <w:rsid w:val="00620557"/>
    <w:rsid w:val="00644876"/>
    <w:rsid w:val="006708DC"/>
    <w:rsid w:val="006F3623"/>
    <w:rsid w:val="007110DB"/>
    <w:rsid w:val="00715F75"/>
    <w:rsid w:val="007E10E1"/>
    <w:rsid w:val="007F1E03"/>
    <w:rsid w:val="00842BF1"/>
    <w:rsid w:val="00867E02"/>
    <w:rsid w:val="00943DBA"/>
    <w:rsid w:val="009C3CE3"/>
    <w:rsid w:val="00A52A1B"/>
    <w:rsid w:val="00A52F67"/>
    <w:rsid w:val="00A74A8C"/>
    <w:rsid w:val="00AB0B5A"/>
    <w:rsid w:val="00AD3FC5"/>
    <w:rsid w:val="00AF26F3"/>
    <w:rsid w:val="00B27547"/>
    <w:rsid w:val="00B5571F"/>
    <w:rsid w:val="00B91525"/>
    <w:rsid w:val="00BC1B7D"/>
    <w:rsid w:val="00C13F52"/>
    <w:rsid w:val="00C72C68"/>
    <w:rsid w:val="00C84359"/>
    <w:rsid w:val="00C934A4"/>
    <w:rsid w:val="00D82AF1"/>
    <w:rsid w:val="00DE11E7"/>
    <w:rsid w:val="00E77977"/>
    <w:rsid w:val="00EA290D"/>
    <w:rsid w:val="00EC3005"/>
    <w:rsid w:val="00EE02C2"/>
    <w:rsid w:val="00F01084"/>
    <w:rsid w:val="00F20234"/>
    <w:rsid w:val="00F50D10"/>
    <w:rsid w:val="00F92850"/>
    <w:rsid w:val="00FB7648"/>
    <w:rsid w:val="00FC0138"/>
    <w:rsid w:val="00FE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2F67"/>
    <w:rPr>
      <w:b/>
      <w:bCs/>
    </w:rPr>
  </w:style>
  <w:style w:type="paragraph" w:styleId="ListParagraph">
    <w:name w:val="List Paragraph"/>
    <w:basedOn w:val="Normal"/>
    <w:uiPriority w:val="34"/>
    <w:qFormat/>
    <w:rsid w:val="007110DB"/>
    <w:pPr>
      <w:ind w:left="720"/>
      <w:contextualSpacing/>
    </w:pPr>
  </w:style>
  <w:style w:type="paragraph" w:styleId="BalloonText">
    <w:name w:val="Balloon Text"/>
    <w:basedOn w:val="Normal"/>
    <w:link w:val="BalloonTextChar"/>
    <w:uiPriority w:val="99"/>
    <w:semiHidden/>
    <w:unhideWhenUsed/>
    <w:rsid w:val="00A74A8C"/>
    <w:rPr>
      <w:rFonts w:ascii="Tahoma" w:hAnsi="Tahoma" w:cs="Tahoma"/>
      <w:sz w:val="16"/>
      <w:szCs w:val="16"/>
    </w:rPr>
  </w:style>
  <w:style w:type="character" w:customStyle="1" w:styleId="BalloonTextChar">
    <w:name w:val="Balloon Text Char"/>
    <w:basedOn w:val="DefaultParagraphFont"/>
    <w:link w:val="BalloonText"/>
    <w:uiPriority w:val="99"/>
    <w:semiHidden/>
    <w:rsid w:val="00A74A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2F67"/>
    <w:rPr>
      <w:b/>
      <w:bCs/>
    </w:rPr>
  </w:style>
  <w:style w:type="paragraph" w:styleId="ListParagraph">
    <w:name w:val="List Paragraph"/>
    <w:basedOn w:val="Normal"/>
    <w:uiPriority w:val="34"/>
    <w:qFormat/>
    <w:rsid w:val="007110DB"/>
    <w:pPr>
      <w:ind w:left="720"/>
      <w:contextualSpacing/>
    </w:pPr>
  </w:style>
  <w:style w:type="paragraph" w:styleId="BalloonText">
    <w:name w:val="Balloon Text"/>
    <w:basedOn w:val="Normal"/>
    <w:link w:val="BalloonTextChar"/>
    <w:uiPriority w:val="99"/>
    <w:semiHidden/>
    <w:unhideWhenUsed/>
    <w:rsid w:val="00A74A8C"/>
    <w:rPr>
      <w:rFonts w:ascii="Tahoma" w:hAnsi="Tahoma" w:cs="Tahoma"/>
      <w:sz w:val="16"/>
      <w:szCs w:val="16"/>
    </w:rPr>
  </w:style>
  <w:style w:type="character" w:customStyle="1" w:styleId="BalloonTextChar">
    <w:name w:val="Balloon Text Char"/>
    <w:basedOn w:val="DefaultParagraphFont"/>
    <w:link w:val="BalloonText"/>
    <w:uiPriority w:val="99"/>
    <w:semiHidden/>
    <w:rsid w:val="00A74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guides.usc.edu/aecontent.php?pid=83009&amp;sid=634166" TargetMode="External"/><Relationship Id="rId3" Type="http://schemas.microsoft.com/office/2007/relationships/stylesWithEffects" Target="stylesWithEffects.xml"/><Relationship Id="rId7" Type="http://schemas.openxmlformats.org/officeDocument/2006/relationships/hyperlink" Target="http://www.usc.edu/libraries/databases/records/database.php?db=PR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usc.edu/uhtbin/webca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8</Pages>
  <Words>3598</Words>
  <Characters>20514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WendyT</dc:creator>
  <cp:lastModifiedBy>WendyT</cp:lastModifiedBy>
  <cp:revision>51</cp:revision>
  <cp:lastPrinted>2013-11-04T06:45:00Z</cp:lastPrinted>
  <dcterms:created xsi:type="dcterms:W3CDTF">2013-11-04T03:31:00Z</dcterms:created>
  <dcterms:modified xsi:type="dcterms:W3CDTF">2013-11-19T18:27:00Z</dcterms:modified>
</cp:coreProperties>
</file>